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03C74" w14:textId="6C52FEEA" w:rsidR="003914CB" w:rsidRPr="008A0BE0" w:rsidRDefault="003914CB" w:rsidP="00C61132">
      <w:pPr>
        <w:keepNext/>
        <w:tabs>
          <w:tab w:val="left" w:pos="539"/>
        </w:tabs>
        <w:spacing w:before="0" w:after="120"/>
        <w:outlineLvl w:val="1"/>
        <w:rPr>
          <w:rFonts w:ascii="Calibri" w:hAnsi="Calibri" w:cs="Calibri"/>
          <w:b/>
          <w:caps/>
          <w:sz w:val="20"/>
          <w:szCs w:val="20"/>
          <w:u w:val="single"/>
        </w:rPr>
      </w:pPr>
      <w:bookmarkStart w:id="0" w:name="_Toc41406418"/>
      <w:bookmarkStart w:id="1" w:name="_Toc45121021"/>
      <w:r w:rsidRPr="008A0BE0">
        <w:rPr>
          <w:rFonts w:ascii="Calibri" w:hAnsi="Calibri" w:cs="Calibri"/>
          <w:b/>
          <w:caps/>
          <w:sz w:val="20"/>
          <w:szCs w:val="20"/>
          <w:u w:val="single"/>
        </w:rPr>
        <w:t xml:space="preserve">Załącznik nr 5 – Wykaz specjalistów dedykowanych przez wykonawcę </w:t>
      </w:r>
    </w:p>
    <w:p w14:paraId="0D8BFA45" w14:textId="77777777" w:rsidR="003914CB" w:rsidRPr="008A0BE0" w:rsidRDefault="003914CB" w:rsidP="00C61132">
      <w:pPr>
        <w:pStyle w:val="Nagwek2"/>
        <w:numPr>
          <w:ilvl w:val="0"/>
          <w:numId w:val="0"/>
        </w:numPr>
        <w:spacing w:before="0" w:after="120"/>
        <w:rPr>
          <w:rFonts w:ascii="Calibri" w:hAnsi="Calibri" w:cs="Calibri"/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914CB" w:rsidRPr="008A0BE0" w14:paraId="7C792665" w14:textId="77777777" w:rsidTr="00907092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CF186" w14:textId="77777777" w:rsidR="003914CB" w:rsidRPr="008A0BE0" w:rsidRDefault="003914CB" w:rsidP="00C61132">
            <w:pPr>
              <w:pStyle w:val="WW-Legenda"/>
              <w:tabs>
                <w:tab w:val="left" w:pos="709"/>
              </w:tabs>
              <w:spacing w:after="120"/>
              <w:ind w:right="-2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8A0BE0">
              <w:rPr>
                <w:rFonts w:ascii="Calibri" w:hAnsi="Calibri" w:cs="Calibr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19A6DF4" w14:textId="77777777" w:rsidR="003914CB" w:rsidRPr="008A0BE0" w:rsidRDefault="003914CB" w:rsidP="00C61132">
            <w:pPr>
              <w:pStyle w:val="WW-Legenda"/>
              <w:tabs>
                <w:tab w:val="left" w:pos="709"/>
              </w:tabs>
              <w:spacing w:after="120"/>
              <w:ind w:right="-2"/>
              <w:jc w:val="right"/>
              <w:rPr>
                <w:rFonts w:ascii="Calibri" w:hAnsi="Calibri" w:cs="Calibri"/>
                <w:b w:val="0"/>
                <w:bCs w:val="0"/>
              </w:rPr>
            </w:pPr>
            <w:bookmarkStart w:id="2" w:name="_GoBack"/>
            <w:bookmarkEnd w:id="2"/>
          </w:p>
        </w:tc>
      </w:tr>
    </w:tbl>
    <w:p w14:paraId="4EC2DB17" w14:textId="77777777" w:rsidR="003914CB" w:rsidRPr="008A0BE0" w:rsidRDefault="003914CB" w:rsidP="00C61132">
      <w:pPr>
        <w:tabs>
          <w:tab w:val="left" w:pos="709"/>
        </w:tabs>
        <w:spacing w:before="0" w:after="120"/>
        <w:ind w:right="-2"/>
        <w:rPr>
          <w:rFonts w:ascii="Calibri" w:hAnsi="Calibri" w:cs="Calibri"/>
          <w:b/>
          <w:sz w:val="20"/>
          <w:szCs w:val="20"/>
        </w:rPr>
      </w:pPr>
    </w:p>
    <w:p w14:paraId="572A282E" w14:textId="77777777" w:rsidR="00014497" w:rsidRPr="008A0BE0" w:rsidRDefault="00014497" w:rsidP="00C61132">
      <w:pPr>
        <w:tabs>
          <w:tab w:val="left" w:pos="709"/>
        </w:tabs>
        <w:spacing w:before="0" w:after="120"/>
        <w:jc w:val="center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8A0BE0">
        <w:rPr>
          <w:rFonts w:ascii="Calibri" w:hAnsi="Calibri" w:cs="Calibri"/>
          <w:b/>
          <w:bCs/>
          <w:color w:val="0070C0"/>
          <w:sz w:val="20"/>
          <w:szCs w:val="20"/>
        </w:rPr>
        <w:t>Modernizacja parteru budynku w Zielonej Górze przy ul. Zacisze 28 (Etap I)</w:t>
      </w:r>
    </w:p>
    <w:p w14:paraId="245BD880" w14:textId="77777777" w:rsidR="003914CB" w:rsidRPr="008A0BE0" w:rsidRDefault="003914CB" w:rsidP="00C61132">
      <w:pPr>
        <w:spacing w:before="0" w:after="120"/>
        <w:ind w:right="-2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3578"/>
        <w:gridCol w:w="3199"/>
        <w:gridCol w:w="2126"/>
      </w:tblGrid>
      <w:tr w:rsidR="003914CB" w:rsidRPr="008A0BE0" w14:paraId="693F9B8D" w14:textId="77777777" w:rsidTr="00907092">
        <w:trPr>
          <w:trHeight w:val="111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D637D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BE0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EAD12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BE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Imię i nazwisko Specjalisty Wykonawcy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24C5A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BE0">
              <w:rPr>
                <w:rFonts w:ascii="Calibri" w:hAnsi="Calibri" w:cs="Calibri"/>
                <w:b/>
                <w:bCs/>
                <w:sz w:val="20"/>
                <w:szCs w:val="20"/>
              </w:rPr>
              <w:t>Rodzaj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7F71C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A0BE0">
              <w:rPr>
                <w:rFonts w:ascii="Calibri" w:hAnsi="Calibri" w:cs="Calibri"/>
                <w:b/>
                <w:bCs/>
                <w:sz w:val="20"/>
                <w:szCs w:val="20"/>
              </w:rPr>
              <w:t>Numer uprawnień</w:t>
            </w:r>
          </w:p>
        </w:tc>
      </w:tr>
      <w:tr w:rsidR="003914CB" w:rsidRPr="008A0BE0" w14:paraId="324B8DF4" w14:textId="77777777" w:rsidTr="00907092">
        <w:trPr>
          <w:trHeight w:hRule="exact" w:val="124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5AC5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BE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1CA5" w14:textId="77777777" w:rsidR="003914CB" w:rsidRPr="008A0BE0" w:rsidRDefault="003914CB" w:rsidP="00C61132">
            <w:pPr>
              <w:tabs>
                <w:tab w:val="left" w:pos="709"/>
              </w:tabs>
              <w:spacing w:before="0" w:after="12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C10D" w14:textId="470A477A" w:rsidR="003914CB" w:rsidRPr="008A0BE0" w:rsidRDefault="003914CB" w:rsidP="00E36527">
            <w:pPr>
              <w:pStyle w:val="Nagwek"/>
              <w:tabs>
                <w:tab w:val="left" w:pos="709"/>
              </w:tabs>
              <w:spacing w:before="0" w:after="120"/>
              <w:rPr>
                <w:rFonts w:ascii="Calibri" w:hAnsi="Calibri" w:cs="Calibri"/>
                <w:sz w:val="20"/>
                <w:szCs w:val="20"/>
              </w:rPr>
            </w:pPr>
            <w:r w:rsidRPr="008A0BE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Uprawnienia do </w:t>
            </w:r>
            <w:r w:rsidRPr="008A0BE0">
              <w:rPr>
                <w:rFonts w:ascii="Calibri" w:hAnsi="Calibri" w:cs="Calibri"/>
                <w:sz w:val="20"/>
                <w:szCs w:val="20"/>
              </w:rPr>
              <w:t>kierowania robotami budowlanymi bez ograniczeń</w:t>
            </w:r>
            <w:r w:rsidRPr="008A0BE0">
              <w:rPr>
                <w:rFonts w:ascii="Calibri" w:hAnsi="Calibri" w:cs="Calibri"/>
                <w:sz w:val="20"/>
                <w:szCs w:val="20"/>
                <w:lang w:eastAsia="en-US"/>
              </w:rPr>
              <w:t>, z aktualnym wpisem do izby inżynierów</w:t>
            </w:r>
            <w:r w:rsidRPr="008A0BE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0B21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  <w:p w14:paraId="22E7D10C" w14:textId="77777777" w:rsidR="003914CB" w:rsidRPr="008A0BE0" w:rsidRDefault="003914CB" w:rsidP="00C61132">
            <w:pPr>
              <w:spacing w:before="0" w:after="120"/>
              <w:ind w:firstLine="709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4CB" w:rsidRPr="008A0BE0" w14:paraId="212063C5" w14:textId="77777777" w:rsidTr="00907092">
        <w:trPr>
          <w:trHeight w:hRule="exact" w:val="198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641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BE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3D292" w14:textId="77777777" w:rsidR="003914CB" w:rsidRPr="008A0BE0" w:rsidRDefault="003914CB" w:rsidP="00C61132">
            <w:pPr>
              <w:tabs>
                <w:tab w:val="left" w:pos="709"/>
              </w:tabs>
              <w:spacing w:before="0" w:after="12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0567" w14:textId="7064DF85" w:rsidR="003914CB" w:rsidRPr="008A0BE0" w:rsidRDefault="003914CB" w:rsidP="00E36527">
            <w:pPr>
              <w:pStyle w:val="Nagwek"/>
              <w:tabs>
                <w:tab w:val="left" w:pos="709"/>
              </w:tabs>
              <w:spacing w:before="0" w:after="120"/>
              <w:rPr>
                <w:rFonts w:ascii="Calibri" w:hAnsi="Calibri" w:cs="Calibri"/>
                <w:sz w:val="20"/>
                <w:szCs w:val="20"/>
              </w:rPr>
            </w:pPr>
            <w:r w:rsidRPr="008A0BE0">
              <w:rPr>
                <w:rFonts w:ascii="Calibri" w:hAnsi="Calibri" w:cs="Calibri"/>
                <w:sz w:val="20"/>
                <w:szCs w:val="20"/>
              </w:rPr>
              <w:t>Uprawnienia do kierowania robotami w specjalności</w:t>
            </w:r>
            <w:r w:rsidRPr="008A0BE0">
              <w:rPr>
                <w:rFonts w:ascii="Calibri" w:hAnsi="Calibri" w:cs="Calibri"/>
                <w:bCs/>
                <w:sz w:val="20"/>
                <w:szCs w:val="20"/>
              </w:rPr>
              <w:t xml:space="preserve"> instalacyjnej w zakresie sieci, instalacji i urządzeń cieplnych, wentylacyjnych, gazowych, wodociągowych i kanalizacyjnych bez ograniczeń</w:t>
            </w:r>
            <w:r w:rsidRPr="008A0BE0">
              <w:rPr>
                <w:rFonts w:ascii="Calibri" w:hAnsi="Calibri" w:cs="Calibri"/>
                <w:sz w:val="20"/>
                <w:szCs w:val="20"/>
              </w:rPr>
              <w:t xml:space="preserve">, z aktualnym wpisem do izby inżynierów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1C82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4CB" w:rsidRPr="008A0BE0" w14:paraId="3A26911B" w14:textId="77777777" w:rsidTr="000B6C27">
        <w:trPr>
          <w:trHeight w:hRule="exact" w:val="216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4D69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BE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B4FA" w14:textId="77777777" w:rsidR="003914CB" w:rsidRPr="008A0BE0" w:rsidRDefault="003914CB" w:rsidP="00C61132">
            <w:pPr>
              <w:tabs>
                <w:tab w:val="left" w:pos="709"/>
              </w:tabs>
              <w:spacing w:before="0" w:after="12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89CE" w14:textId="68DFE71A" w:rsidR="003914CB" w:rsidRPr="008A0BE0" w:rsidRDefault="003914CB" w:rsidP="00E36527">
            <w:pPr>
              <w:pStyle w:val="Nagwek"/>
              <w:tabs>
                <w:tab w:val="left" w:pos="709"/>
              </w:tabs>
              <w:spacing w:before="0" w:after="120"/>
              <w:rPr>
                <w:rFonts w:ascii="Calibri" w:hAnsi="Calibri" w:cs="Calibri"/>
                <w:sz w:val="20"/>
                <w:szCs w:val="20"/>
              </w:rPr>
            </w:pPr>
            <w:r w:rsidRPr="008A0BE0">
              <w:rPr>
                <w:rFonts w:ascii="Calibri" w:hAnsi="Calibri" w:cs="Calibri"/>
                <w:sz w:val="20"/>
                <w:szCs w:val="20"/>
              </w:rPr>
              <w:t xml:space="preserve">Uprawnienia do kierowania robotami w specjalności instalacyjnej w zakresie sieci, instalacji i urządzeń elektrycznych i elektroenergetycznych bez ograniczeń z aktualnym wpisem do izby inżynierów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530A" w14:textId="77777777" w:rsidR="003914CB" w:rsidRPr="008A0BE0" w:rsidRDefault="003914CB" w:rsidP="00C61132">
            <w:pPr>
              <w:pStyle w:val="Nagwek"/>
              <w:tabs>
                <w:tab w:val="left" w:pos="709"/>
              </w:tabs>
              <w:spacing w:before="0" w:after="120"/>
              <w:ind w:right="-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9996EA" w14:textId="08E8988A" w:rsidR="003914CB" w:rsidRPr="008A0BE0" w:rsidRDefault="003914CB" w:rsidP="00C61132">
      <w:pPr>
        <w:keepNext/>
        <w:spacing w:before="0" w:after="120"/>
        <w:ind w:right="281"/>
        <w:rPr>
          <w:rFonts w:ascii="Calibri" w:hAnsi="Calibri" w:cs="Calibri"/>
          <w:b/>
          <w:sz w:val="20"/>
          <w:szCs w:val="20"/>
        </w:rPr>
      </w:pPr>
      <w:r w:rsidRPr="008A0BE0">
        <w:rPr>
          <w:rFonts w:ascii="Calibri" w:hAnsi="Calibri" w:cs="Calibri"/>
          <w:b/>
          <w:sz w:val="20"/>
          <w:szCs w:val="20"/>
        </w:rPr>
        <w:t>Załącznikiem do niniejszego formularza, winny być dokumenty potwierdzające uprawnienia Zespołu Specjalistów Wykonawcy</w:t>
      </w:r>
      <w:r w:rsidR="00051D53" w:rsidRPr="008A0BE0">
        <w:rPr>
          <w:rFonts w:ascii="Calibri" w:hAnsi="Calibri" w:cs="Calibri"/>
          <w:b/>
          <w:sz w:val="20"/>
          <w:szCs w:val="20"/>
        </w:rPr>
        <w:t>.</w:t>
      </w:r>
    </w:p>
    <w:p w14:paraId="433F949B" w14:textId="77777777" w:rsidR="003914CB" w:rsidRPr="008A0BE0" w:rsidRDefault="003914CB" w:rsidP="00C61132">
      <w:pPr>
        <w:spacing w:before="0" w:after="120"/>
        <w:ind w:left="5664" w:right="-2" w:firstLine="708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914CB" w:rsidRPr="008A0BE0" w14:paraId="3B8C304C" w14:textId="77777777" w:rsidTr="0090709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D30D" w14:textId="77777777" w:rsidR="003914CB" w:rsidRPr="008A0BE0" w:rsidRDefault="003914CB" w:rsidP="00C61132">
            <w:pPr>
              <w:spacing w:before="0" w:after="120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18444" w14:textId="77777777" w:rsidR="003914CB" w:rsidRPr="008A0BE0" w:rsidRDefault="003914CB" w:rsidP="00C61132">
            <w:pPr>
              <w:spacing w:before="0" w:after="120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14CB" w:rsidRPr="008A0BE0" w14:paraId="2B8D3CD8" w14:textId="77777777" w:rsidTr="0090709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C259660" w14:textId="77777777" w:rsidR="003914CB" w:rsidRPr="008A0BE0" w:rsidRDefault="003914CB" w:rsidP="00C61132">
            <w:pPr>
              <w:spacing w:before="0" w:after="120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BE0">
              <w:rPr>
                <w:rFonts w:ascii="Calibri" w:hAnsi="Calibri" w:cs="Calibr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8E49" w14:textId="77777777" w:rsidR="003914CB" w:rsidRPr="008A0BE0" w:rsidRDefault="003914CB" w:rsidP="00C61132">
            <w:pPr>
              <w:spacing w:before="0" w:after="120"/>
              <w:ind w:right="-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0BE0">
              <w:rPr>
                <w:rFonts w:ascii="Calibri" w:hAnsi="Calibri" w:cs="Calibr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A61C6D9" w14:textId="5041F04E" w:rsidR="008A0BE0" w:rsidRPr="008A0BE0" w:rsidRDefault="00992F03" w:rsidP="00992F03">
      <w:pPr>
        <w:keepNext/>
        <w:tabs>
          <w:tab w:val="left" w:pos="539"/>
        </w:tabs>
        <w:spacing w:before="0" w:after="120"/>
        <w:outlineLvl w:val="1"/>
        <w:rPr>
          <w:rFonts w:ascii="Calibri" w:hAnsi="Calibri" w:cs="Calibri"/>
          <w:sz w:val="20"/>
          <w:szCs w:val="20"/>
        </w:rPr>
      </w:pPr>
      <w:r w:rsidRPr="008A0BE0" w:rsidDel="00992F03">
        <w:rPr>
          <w:rFonts w:ascii="Calibri" w:hAnsi="Calibri" w:cs="Calibri"/>
          <w:b/>
          <w:caps/>
          <w:sz w:val="20"/>
          <w:szCs w:val="20"/>
          <w:u w:val="single"/>
        </w:rPr>
        <w:t xml:space="preserve"> </w:t>
      </w:r>
      <w:bookmarkStart w:id="3" w:name="_DV_M53"/>
      <w:bookmarkStart w:id="4" w:name="_DV_M54"/>
      <w:bookmarkStart w:id="5" w:name="_DV_M55"/>
      <w:bookmarkEnd w:id="0"/>
      <w:bookmarkEnd w:id="1"/>
      <w:bookmarkEnd w:id="3"/>
      <w:bookmarkEnd w:id="4"/>
      <w:bookmarkEnd w:id="5"/>
    </w:p>
    <w:p w14:paraId="6C4E41DD" w14:textId="77777777" w:rsidR="00F91634" w:rsidRPr="008A0BE0" w:rsidRDefault="00F91634" w:rsidP="00C61132">
      <w:pPr>
        <w:spacing w:before="0" w:after="120"/>
        <w:rPr>
          <w:rFonts w:ascii="Calibri" w:hAnsi="Calibri" w:cs="Calibri"/>
          <w:b/>
          <w:sz w:val="20"/>
          <w:szCs w:val="20"/>
          <w:u w:val="single"/>
        </w:rPr>
      </w:pPr>
    </w:p>
    <w:sectPr w:rsidR="00F91634" w:rsidRPr="008A0BE0" w:rsidSect="007314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127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A8FFE" w14:textId="77777777" w:rsidR="00215F88" w:rsidRDefault="00215F88" w:rsidP="007A1C80">
      <w:pPr>
        <w:spacing w:before="0"/>
      </w:pPr>
      <w:r>
        <w:separator/>
      </w:r>
    </w:p>
  </w:endnote>
  <w:endnote w:type="continuationSeparator" w:id="0">
    <w:p w14:paraId="679CC94E" w14:textId="77777777" w:rsidR="00215F88" w:rsidRDefault="00215F88" w:rsidP="007A1C80">
      <w:pPr>
        <w:spacing w:before="0"/>
      </w:pPr>
      <w:r>
        <w:continuationSeparator/>
      </w:r>
    </w:p>
  </w:endnote>
  <w:endnote w:type="continuationNotice" w:id="1">
    <w:p w14:paraId="2A0C769B" w14:textId="77777777" w:rsidR="00215F88" w:rsidRDefault="00215F8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KO Bank Polski">
    <w:altName w:val="Arial"/>
    <w:charset w:val="EE"/>
    <w:family w:val="swiss"/>
    <w:pitch w:val="variable"/>
    <w:sig w:usb0="00000001" w:usb1="4000004A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982983" w:rsidRPr="001354F2" w14:paraId="6CBEAD41" w14:textId="77777777" w:rsidTr="00F6399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297BF8" w14:textId="77777777" w:rsidR="00982983" w:rsidRPr="0014561D" w:rsidRDefault="00982983" w:rsidP="00954C02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85AC45" w14:textId="77777777" w:rsidR="00982983" w:rsidRPr="0014561D" w:rsidRDefault="00982983" w:rsidP="00954C02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2E7802" w14:textId="2BBBB4C5" w:rsidR="00982983" w:rsidRPr="003D56E8" w:rsidRDefault="00982983" w:rsidP="00954C02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Strona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992F03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t xml:space="preserve"> z 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instrText xml:space="preserve"> NUMPAGES   \* MERGEFORMAT </w:instrTex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="00992F03">
            <w:rPr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3D56E8">
            <w:rPr>
              <w:rFonts w:asciiTheme="minorHAnsi" w:hAnsiTheme="minorHAnsi" w:cstheme="minorHAnsi"/>
              <w:sz w:val="18"/>
              <w:szCs w:val="16"/>
            </w:rPr>
            <w:fldChar w:fldCharType="end"/>
          </w:r>
        </w:p>
      </w:tc>
    </w:tr>
  </w:tbl>
  <w:p w14:paraId="6A099038" w14:textId="77777777" w:rsidR="00982983" w:rsidRDefault="00982983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7BD7F" w14:textId="1B353A78" w:rsidR="00982983" w:rsidRPr="00877C18" w:rsidRDefault="00982983">
    <w:pPr>
      <w:pStyle w:val="Stopka"/>
      <w:jc w:val="right"/>
      <w:rPr>
        <w:rFonts w:ascii="Calibri Light" w:hAnsi="Calibri Light" w:cs="Times New Roman"/>
        <w:sz w:val="28"/>
        <w:szCs w:val="28"/>
      </w:rPr>
    </w:pPr>
    <w:r w:rsidRPr="00877C18">
      <w:rPr>
        <w:rFonts w:ascii="Calibri Light" w:hAnsi="Calibri Light" w:cs="Times New Roman"/>
        <w:sz w:val="28"/>
        <w:szCs w:val="28"/>
      </w:rPr>
      <w:t xml:space="preserve">str. </w:t>
    </w:r>
    <w:r w:rsidRPr="00877C18">
      <w:rPr>
        <w:rFonts w:ascii="Calibri" w:hAnsi="Calibri" w:cs="Times New Roman"/>
        <w:sz w:val="22"/>
        <w:szCs w:val="22"/>
      </w:rPr>
      <w:fldChar w:fldCharType="begin"/>
    </w:r>
    <w:r>
      <w:instrText>PAGE    \* MERGEFORMAT</w:instrText>
    </w:r>
    <w:r w:rsidRPr="00877C18">
      <w:rPr>
        <w:rFonts w:ascii="Calibri" w:hAnsi="Calibri" w:cs="Times New Roman"/>
        <w:sz w:val="22"/>
        <w:szCs w:val="22"/>
      </w:rPr>
      <w:fldChar w:fldCharType="separate"/>
    </w:r>
    <w:r w:rsidR="00992F03" w:rsidRPr="00992F03">
      <w:rPr>
        <w:rFonts w:ascii="Calibri Light" w:hAnsi="Calibri Light" w:cs="Times New Roman"/>
        <w:noProof/>
        <w:sz w:val="28"/>
        <w:szCs w:val="28"/>
      </w:rPr>
      <w:t>1</w:t>
    </w:r>
    <w:r w:rsidRPr="00877C18">
      <w:rPr>
        <w:rFonts w:ascii="Calibri Light" w:hAnsi="Calibri Light" w:cs="Times New Roman"/>
        <w:sz w:val="28"/>
        <w:szCs w:val="28"/>
      </w:rPr>
      <w:fldChar w:fldCharType="end"/>
    </w:r>
  </w:p>
  <w:p w14:paraId="4DFD77A5" w14:textId="77777777" w:rsidR="00982983" w:rsidRPr="0014561D" w:rsidRDefault="0098298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DBDC" w14:textId="77777777" w:rsidR="00215F88" w:rsidRDefault="00215F88" w:rsidP="007A1C80">
      <w:pPr>
        <w:spacing w:before="0"/>
      </w:pPr>
      <w:r>
        <w:separator/>
      </w:r>
    </w:p>
  </w:footnote>
  <w:footnote w:type="continuationSeparator" w:id="0">
    <w:p w14:paraId="6975E854" w14:textId="77777777" w:rsidR="00215F88" w:rsidRDefault="00215F88" w:rsidP="007A1C80">
      <w:pPr>
        <w:spacing w:before="0"/>
      </w:pPr>
      <w:r>
        <w:continuationSeparator/>
      </w:r>
    </w:p>
  </w:footnote>
  <w:footnote w:type="continuationNotice" w:id="1">
    <w:p w14:paraId="2DC1B67D" w14:textId="77777777" w:rsidR="00215F88" w:rsidRDefault="00215F8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1"/>
      <w:gridCol w:w="3329"/>
    </w:tblGrid>
    <w:tr w:rsidR="00982983" w:rsidRPr="00A72CA9" w14:paraId="33010133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ABB69CE" w14:textId="77777777" w:rsidR="00982983" w:rsidRPr="00A72CA9" w:rsidRDefault="00982983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D6BC41" w14:textId="77777777" w:rsidR="00982983" w:rsidRPr="00A72CA9" w:rsidRDefault="00982983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982983" w:rsidRPr="00A72CA9" w14:paraId="0CD8AD5E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897D778" w14:textId="77777777" w:rsidR="00982983" w:rsidRPr="00A72CA9" w:rsidRDefault="00982983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431FD8D" w14:textId="4B5EBF60" w:rsidR="00982983" w:rsidRPr="00A72CA9" w:rsidRDefault="00982983" w:rsidP="00653313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3B7FA7">
            <w:rPr>
              <w:b/>
              <w:bCs/>
              <w:sz w:val="16"/>
              <w:szCs w:val="20"/>
            </w:rPr>
            <w:t>1400/DW00/ZF/KZ/2021/0000002434</w:t>
          </w:r>
        </w:p>
      </w:tc>
    </w:tr>
  </w:tbl>
  <w:p w14:paraId="6F7FA9E4" w14:textId="77777777" w:rsidR="00982983" w:rsidRPr="0014561D" w:rsidRDefault="0098298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2"/>
      <w:gridCol w:w="3328"/>
    </w:tblGrid>
    <w:tr w:rsidR="00982983" w:rsidRPr="00A72CA9" w14:paraId="2478CE0F" w14:textId="77777777" w:rsidTr="00F63996">
      <w:trPr>
        <w:cantSplit/>
        <w:trHeight w:val="278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E71BD76" w14:textId="77777777" w:rsidR="00982983" w:rsidRPr="00A72CA9" w:rsidRDefault="00982983" w:rsidP="0096462F">
          <w:pPr>
            <w:pStyle w:val="Nagwek"/>
            <w:spacing w:before="0"/>
            <w:jc w:val="left"/>
            <w:rPr>
              <w:b/>
              <w:bCs/>
              <w:sz w:val="16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7E4DBB" w14:textId="77777777" w:rsidR="00982983" w:rsidRPr="00A72CA9" w:rsidRDefault="00982983" w:rsidP="0096462F">
          <w:pPr>
            <w:pStyle w:val="Nagwek"/>
            <w:spacing w:before="0"/>
            <w:jc w:val="right"/>
            <w:rPr>
              <w:sz w:val="16"/>
              <w:szCs w:val="20"/>
            </w:rPr>
          </w:pPr>
          <w:r w:rsidRPr="00A72CA9">
            <w:rPr>
              <w:sz w:val="16"/>
              <w:szCs w:val="20"/>
            </w:rPr>
            <w:t>oznaczenie sprawy:</w:t>
          </w:r>
        </w:p>
      </w:tc>
    </w:tr>
    <w:tr w:rsidR="00982983" w:rsidRPr="00A72CA9" w14:paraId="11755A7A" w14:textId="77777777" w:rsidTr="00F63996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985E818" w14:textId="77777777" w:rsidR="00982983" w:rsidRPr="00A72CA9" w:rsidRDefault="00982983" w:rsidP="0096462F">
          <w:pPr>
            <w:pStyle w:val="Nagwek"/>
            <w:spacing w:before="0"/>
            <w:jc w:val="left"/>
            <w:rPr>
              <w:sz w:val="16"/>
              <w:szCs w:val="20"/>
            </w:rPr>
          </w:pPr>
          <w:r w:rsidRPr="00A72CA9">
            <w:rPr>
              <w:b/>
              <w:bCs/>
              <w:sz w:val="16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125C7F9" w14:textId="67DDD966" w:rsidR="00982983" w:rsidRPr="00A72CA9" w:rsidRDefault="00992F03" w:rsidP="0096462F">
          <w:pPr>
            <w:pStyle w:val="Nagwek"/>
            <w:spacing w:before="0"/>
            <w:jc w:val="right"/>
            <w:rPr>
              <w:b/>
              <w:bCs/>
              <w:sz w:val="16"/>
              <w:szCs w:val="20"/>
              <w:highlight w:val="yellow"/>
            </w:rPr>
          </w:pPr>
          <w:r w:rsidRPr="00992F03">
            <w:rPr>
              <w:b/>
              <w:bCs/>
              <w:sz w:val="16"/>
              <w:szCs w:val="20"/>
            </w:rPr>
            <w:t>1400/DW00/ZL/KZ/2021/0000007982</w:t>
          </w:r>
        </w:p>
      </w:tc>
    </w:tr>
  </w:tbl>
  <w:p w14:paraId="5E1CA494" w14:textId="77777777" w:rsidR="00982983" w:rsidRPr="0014561D" w:rsidRDefault="0098298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000003D"/>
    <w:multiLevelType w:val="multi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  <w:sz w:val="20"/>
        <w:szCs w:val="20"/>
      </w:rPr>
    </w:lvl>
  </w:abstractNum>
  <w:abstractNum w:abstractNumId="11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2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04EE3D10"/>
    <w:multiLevelType w:val="hybridMultilevel"/>
    <w:tmpl w:val="11903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B172E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9" w15:restartNumberingAfterBreak="0">
    <w:nsid w:val="0DEA01F0"/>
    <w:multiLevelType w:val="hybridMultilevel"/>
    <w:tmpl w:val="78CA7AF6"/>
    <w:lvl w:ilvl="0" w:tplc="BABA2540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082BC8"/>
    <w:multiLevelType w:val="hybridMultilevel"/>
    <w:tmpl w:val="4768F6D4"/>
    <w:lvl w:ilvl="0" w:tplc="ADDC41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F3454E"/>
    <w:multiLevelType w:val="hybridMultilevel"/>
    <w:tmpl w:val="1174070A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15F50B1D"/>
    <w:multiLevelType w:val="hybridMultilevel"/>
    <w:tmpl w:val="8E94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32300"/>
    <w:multiLevelType w:val="hybridMultilevel"/>
    <w:tmpl w:val="B1FEEC30"/>
    <w:lvl w:ilvl="0" w:tplc="CBBA48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9300250"/>
    <w:multiLevelType w:val="hybridMultilevel"/>
    <w:tmpl w:val="C29A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1A6A0E6C"/>
    <w:multiLevelType w:val="hybridMultilevel"/>
    <w:tmpl w:val="99140F5E"/>
    <w:lvl w:ilvl="0" w:tplc="59765F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1CBC7E9A"/>
    <w:multiLevelType w:val="singleLevel"/>
    <w:tmpl w:val="AFD86966"/>
    <w:lvl w:ilvl="0">
      <w:start w:val="1"/>
      <w:numFmt w:val="bullet"/>
      <w:pStyle w:val="pod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30" w15:restartNumberingAfterBreak="0">
    <w:nsid w:val="1E031EB8"/>
    <w:multiLevelType w:val="hybridMultilevel"/>
    <w:tmpl w:val="62028496"/>
    <w:styleLink w:val="Rozdzia3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3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212E05"/>
    <w:multiLevelType w:val="hybridMultilevel"/>
    <w:tmpl w:val="8EC21482"/>
    <w:lvl w:ilvl="0" w:tplc="47D293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404DAF"/>
    <w:multiLevelType w:val="multilevel"/>
    <w:tmpl w:val="6006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6" w15:restartNumberingAfterBreak="0">
    <w:nsid w:val="2666421F"/>
    <w:multiLevelType w:val="hybridMultilevel"/>
    <w:tmpl w:val="B86C7766"/>
    <w:styleLink w:val="Tyturozdziau4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26845CC1"/>
    <w:multiLevelType w:val="hybridMultilevel"/>
    <w:tmpl w:val="85AC90D2"/>
    <w:lvl w:ilvl="0" w:tplc="F2D21D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5E4496E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2D30F1F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7D83C32"/>
    <w:multiLevelType w:val="hybridMultilevel"/>
    <w:tmpl w:val="0EA6582E"/>
    <w:lvl w:ilvl="0" w:tplc="4EA22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E2709C"/>
    <w:multiLevelType w:val="hybridMultilevel"/>
    <w:tmpl w:val="C7083002"/>
    <w:lvl w:ilvl="0" w:tplc="FDE61B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35123D4B"/>
    <w:multiLevelType w:val="hybridMultilevel"/>
    <w:tmpl w:val="653C1B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7A73D88"/>
    <w:multiLevelType w:val="hybridMultilevel"/>
    <w:tmpl w:val="B2864C6A"/>
    <w:lvl w:ilvl="0" w:tplc="AA7E0D4E">
      <w:start w:val="1"/>
      <w:numFmt w:val="decimal"/>
      <w:pStyle w:val="HGU1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820670D"/>
    <w:multiLevelType w:val="hybridMultilevel"/>
    <w:tmpl w:val="3B4C4C12"/>
    <w:lvl w:ilvl="0" w:tplc="CC02100A">
      <w:start w:val="1"/>
      <w:numFmt w:val="bullet"/>
      <w:pStyle w:val="Punktor1oferta"/>
      <w:lvlText w:val=""/>
      <w:lvlJc w:val="left"/>
      <w:pPr>
        <w:ind w:left="1080" w:hanging="360"/>
      </w:pPr>
      <w:rPr>
        <w:rFonts w:ascii="Wingdings" w:hAnsi="Wingdings" w:hint="default"/>
        <w:color w:val="70707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87C1EE7"/>
    <w:multiLevelType w:val="hybridMultilevel"/>
    <w:tmpl w:val="E52081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FA021D0"/>
    <w:multiLevelType w:val="hybridMultilevel"/>
    <w:tmpl w:val="AC4C49CC"/>
    <w:lvl w:ilvl="0" w:tplc="20B2C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201745E"/>
    <w:multiLevelType w:val="hybridMultilevel"/>
    <w:tmpl w:val="0C30D8BC"/>
    <w:lvl w:ilvl="0" w:tplc="E7E26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C5BC9"/>
    <w:multiLevelType w:val="hybridMultilevel"/>
    <w:tmpl w:val="15C2F5E2"/>
    <w:styleLink w:val="Rozdzia11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3140C86"/>
    <w:multiLevelType w:val="singleLevel"/>
    <w:tmpl w:val="DEB0A512"/>
    <w:lvl w:ilvl="0">
      <w:start w:val="1"/>
      <w:numFmt w:val="lowerLetter"/>
      <w:pStyle w:val="abc"/>
      <w:lvlText w:val="%1)"/>
      <w:legacy w:legacy="1" w:legacySpace="0" w:legacyIndent="283"/>
      <w:lvlJc w:val="left"/>
      <w:pPr>
        <w:ind w:left="851" w:hanging="283"/>
      </w:pPr>
    </w:lvl>
  </w:abstractNum>
  <w:abstractNum w:abstractNumId="51" w15:restartNumberingAfterBreak="0">
    <w:nsid w:val="43181FD7"/>
    <w:multiLevelType w:val="hybridMultilevel"/>
    <w:tmpl w:val="CAF2460C"/>
    <w:lvl w:ilvl="0" w:tplc="B8DEC7C8">
      <w:start w:val="1"/>
      <w:numFmt w:val="bullet"/>
      <w:pStyle w:val="Punktor2oferta"/>
      <w:lvlText w:val=""/>
      <w:lvlJc w:val="left"/>
      <w:pPr>
        <w:ind w:left="1428" w:hanging="360"/>
      </w:pPr>
      <w:rPr>
        <w:rFonts w:ascii="Symbol" w:hAnsi="Symbol" w:hint="default"/>
        <w:color w:val="70707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3" w15:restartNumberingAfterBreak="0">
    <w:nsid w:val="43F720C6"/>
    <w:multiLevelType w:val="multilevel"/>
    <w:tmpl w:val="E744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483E4652"/>
    <w:multiLevelType w:val="hybridMultilevel"/>
    <w:tmpl w:val="766EDDD8"/>
    <w:lvl w:ilvl="0" w:tplc="FA62291C">
      <w:start w:val="1"/>
      <w:numFmt w:val="lowerRoman"/>
      <w:lvlText w:val="%1."/>
      <w:lvlJc w:val="left"/>
      <w:pPr>
        <w:ind w:left="25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5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7" w15:restartNumberingAfterBreak="0">
    <w:nsid w:val="4A8A59FB"/>
    <w:multiLevelType w:val="multilevel"/>
    <w:tmpl w:val="D76CE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9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1" w15:restartNumberingAfterBreak="0">
    <w:nsid w:val="529A1CBF"/>
    <w:multiLevelType w:val="hybridMultilevel"/>
    <w:tmpl w:val="4FCEFF42"/>
    <w:lvl w:ilvl="0" w:tplc="9E7ED9A0">
      <w:start w:val="1"/>
      <w:numFmt w:val="lowerLetter"/>
      <w:lvlText w:val="%1)"/>
      <w:lvlJc w:val="left"/>
      <w:pPr>
        <w:ind w:left="2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4" w:hanging="360"/>
      </w:pPr>
    </w:lvl>
    <w:lvl w:ilvl="2" w:tplc="0415001B" w:tentative="1">
      <w:start w:val="1"/>
      <w:numFmt w:val="lowerRoman"/>
      <w:lvlText w:val="%3."/>
      <w:lvlJc w:val="right"/>
      <w:pPr>
        <w:ind w:left="3964" w:hanging="180"/>
      </w:pPr>
    </w:lvl>
    <w:lvl w:ilvl="3" w:tplc="0415000F" w:tentative="1">
      <w:start w:val="1"/>
      <w:numFmt w:val="decimal"/>
      <w:lvlText w:val="%4."/>
      <w:lvlJc w:val="left"/>
      <w:pPr>
        <w:ind w:left="4684" w:hanging="360"/>
      </w:pPr>
    </w:lvl>
    <w:lvl w:ilvl="4" w:tplc="04150019" w:tentative="1">
      <w:start w:val="1"/>
      <w:numFmt w:val="lowerLetter"/>
      <w:lvlText w:val="%5."/>
      <w:lvlJc w:val="left"/>
      <w:pPr>
        <w:ind w:left="5404" w:hanging="360"/>
      </w:p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</w:lvl>
    <w:lvl w:ilvl="6" w:tplc="0415000F" w:tentative="1">
      <w:start w:val="1"/>
      <w:numFmt w:val="decimal"/>
      <w:lvlText w:val="%7."/>
      <w:lvlJc w:val="left"/>
      <w:pPr>
        <w:ind w:left="6844" w:hanging="360"/>
      </w:p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62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F46C2"/>
    <w:multiLevelType w:val="hybridMultilevel"/>
    <w:tmpl w:val="4FD4F174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B050C0A"/>
    <w:multiLevelType w:val="singleLevel"/>
    <w:tmpl w:val="3E0A6C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BE40DB9"/>
    <w:multiLevelType w:val="multilevel"/>
    <w:tmpl w:val="869EEBF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8" w15:restartNumberingAfterBreak="0">
    <w:nsid w:val="5C6A0C62"/>
    <w:multiLevelType w:val="hybridMultilevel"/>
    <w:tmpl w:val="7A8024CC"/>
    <w:lvl w:ilvl="0" w:tplc="1FEE60F8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9" w15:restartNumberingAfterBreak="0">
    <w:nsid w:val="5C6F504A"/>
    <w:multiLevelType w:val="multilevel"/>
    <w:tmpl w:val="252C5676"/>
    <w:styleLink w:val="Tyturozdziau11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0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D26380A"/>
    <w:multiLevelType w:val="multilevel"/>
    <w:tmpl w:val="1F22D08C"/>
    <w:styleLink w:val="Styl21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2" w15:restartNumberingAfterBreak="0">
    <w:nsid w:val="5F2972AF"/>
    <w:multiLevelType w:val="hybridMultilevel"/>
    <w:tmpl w:val="0DAA83BC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3" w15:restartNumberingAfterBreak="0">
    <w:nsid w:val="5F4D5947"/>
    <w:multiLevelType w:val="multilevel"/>
    <w:tmpl w:val="CA300690"/>
    <w:styleLink w:val="Styl2111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4" w15:restartNumberingAfterBreak="0">
    <w:nsid w:val="5FA0470C"/>
    <w:multiLevelType w:val="singleLevel"/>
    <w:tmpl w:val="DA28A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i w:val="0"/>
      </w:rPr>
    </w:lvl>
  </w:abstractNum>
  <w:abstractNum w:abstractNumId="75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 w15:restartNumberingAfterBreak="0">
    <w:nsid w:val="60F15923"/>
    <w:multiLevelType w:val="singleLevel"/>
    <w:tmpl w:val="B082FD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u w:val="none"/>
      </w:rPr>
    </w:lvl>
  </w:abstractNum>
  <w:abstractNum w:abstractNumId="77" w15:restartNumberingAfterBreak="0">
    <w:nsid w:val="61053E3E"/>
    <w:multiLevelType w:val="multilevel"/>
    <w:tmpl w:val="752EE182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8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0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56E0A76"/>
    <w:multiLevelType w:val="hybridMultilevel"/>
    <w:tmpl w:val="B96ABA18"/>
    <w:styleLink w:val="Styl213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5F2368E"/>
    <w:multiLevelType w:val="hybridMultilevel"/>
    <w:tmpl w:val="2DD22D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4" w15:restartNumberingAfterBreak="0">
    <w:nsid w:val="66AF158C"/>
    <w:multiLevelType w:val="hybridMultilevel"/>
    <w:tmpl w:val="7F36C8A4"/>
    <w:lvl w:ilvl="0" w:tplc="BB567042">
      <w:start w:val="3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6" w15:restartNumberingAfterBreak="0">
    <w:nsid w:val="69E96CB9"/>
    <w:multiLevelType w:val="hybridMultilevel"/>
    <w:tmpl w:val="5EB26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9" w15:restartNumberingAfterBreak="0">
    <w:nsid w:val="6B143C14"/>
    <w:multiLevelType w:val="hybridMultilevel"/>
    <w:tmpl w:val="2620E214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6CDC7EB1"/>
    <w:multiLevelType w:val="hybridMultilevel"/>
    <w:tmpl w:val="0038CA1E"/>
    <w:lvl w:ilvl="0" w:tplc="72C8E75E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9" w15:restartNumberingAfterBreak="0">
    <w:nsid w:val="72417158"/>
    <w:multiLevelType w:val="hybridMultilevel"/>
    <w:tmpl w:val="2294DB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2F1571A"/>
    <w:multiLevelType w:val="hybridMultilevel"/>
    <w:tmpl w:val="4C7A3BE4"/>
    <w:lvl w:ilvl="0" w:tplc="1750A8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511658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 w15:restartNumberingAfterBreak="0">
    <w:nsid w:val="76057816"/>
    <w:multiLevelType w:val="hybridMultilevel"/>
    <w:tmpl w:val="652E2880"/>
    <w:lvl w:ilvl="0" w:tplc="720CB766">
      <w:start w:val="1"/>
      <w:numFmt w:val="lowerRoman"/>
      <w:lvlText w:val="%1."/>
      <w:lvlJc w:val="left"/>
      <w:pPr>
        <w:ind w:left="1779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5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7" w15:restartNumberingAfterBreak="0">
    <w:nsid w:val="7C383CD2"/>
    <w:multiLevelType w:val="multilevel"/>
    <w:tmpl w:val="67DE0D36"/>
    <w:styleLink w:val="Styl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6045AC"/>
    <w:multiLevelType w:val="hybridMultilevel"/>
    <w:tmpl w:val="C3F658B6"/>
    <w:lvl w:ilvl="0" w:tplc="0E52A948">
      <w:start w:val="1"/>
      <w:numFmt w:val="decimal"/>
      <w:lvlText w:val="%1."/>
      <w:lvlJc w:val="left"/>
      <w:pPr>
        <w:ind w:left="14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09" w15:restartNumberingAfterBreak="0">
    <w:nsid w:val="7C936F8E"/>
    <w:multiLevelType w:val="multilevel"/>
    <w:tmpl w:val="33E66F1A"/>
    <w:name w:val="Tytuł rozdziału"/>
    <w:lvl w:ilvl="0">
      <w:start w:val="1"/>
      <w:numFmt w:val="decimal"/>
      <w:lvlText w:val="§ %1.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</w:rPr>
    </w:lvl>
    <w:lvl w:ilvl="2">
      <w:start w:val="1"/>
      <w:numFmt w:val="decimal"/>
      <w:lvlText w:val="%3)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  <w:lvl w:ilvl="8">
      <w:start w:val="1"/>
      <w:numFmt w:val="bullet"/>
      <w:lvlRestart w:val="0"/>
      <w:lvlText w:val=""/>
      <w:lvlJc w:val="left"/>
      <w:pPr>
        <w:tabs>
          <w:tab w:val="num" w:pos="1928"/>
        </w:tabs>
        <w:ind w:left="1928" w:hanging="227"/>
      </w:pPr>
      <w:rPr>
        <w:rFonts w:ascii="Symbol" w:hAnsi="Symbol" w:hint="default"/>
      </w:rPr>
    </w:lvl>
  </w:abstractNum>
  <w:abstractNum w:abstractNumId="110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1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1"/>
    <w:lvlOverride w:ilvl="0">
      <w:lvl w:ilvl="0">
        <w:start w:val="1"/>
        <w:numFmt w:val="lowerLetter"/>
        <w:lvlText w:val="%1)"/>
        <w:lvlJc w:val="left"/>
        <w:pPr>
          <w:ind w:left="1069" w:hanging="360"/>
        </w:pPr>
        <w:rPr>
          <w:rFonts w:cs="Times New Roman" w:hint="default"/>
          <w:b w:val="0"/>
          <w:bCs w:val="0"/>
          <w:i w:val="0"/>
          <w:color w:val="000000" w:themeColor="text1"/>
        </w:rPr>
      </w:lvl>
    </w:lvlOverride>
  </w:num>
  <w:num w:numId="2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3">
    <w:abstractNumId w:val="81"/>
  </w:num>
  <w:num w:numId="4">
    <w:abstractNumId w:val="58"/>
  </w:num>
  <w:num w:numId="5">
    <w:abstractNumId w:val="73"/>
  </w:num>
  <w:num w:numId="6">
    <w:abstractNumId w:val="75"/>
  </w:num>
  <w:num w:numId="7">
    <w:abstractNumId w:val="20"/>
  </w:num>
  <w:num w:numId="8">
    <w:abstractNumId w:val="96"/>
  </w:num>
  <w:num w:numId="9">
    <w:abstractNumId w:val="79"/>
  </w:num>
  <w:num w:numId="10">
    <w:abstractNumId w:val="103"/>
  </w:num>
  <w:num w:numId="11">
    <w:abstractNumId w:val="11"/>
  </w:num>
  <w:num w:numId="12">
    <w:abstractNumId w:val="0"/>
  </w:num>
  <w:num w:numId="13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14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5">
    <w:abstractNumId w:val="91"/>
  </w:num>
  <w:num w:numId="16">
    <w:abstractNumId w:val="31"/>
  </w:num>
  <w:num w:numId="17">
    <w:abstractNumId w:val="110"/>
  </w:num>
  <w:num w:numId="18">
    <w:abstractNumId w:val="95"/>
  </w:num>
  <w:num w:numId="19">
    <w:abstractNumId w:val="49"/>
  </w:num>
  <w:num w:numId="20">
    <w:abstractNumId w:val="69"/>
  </w:num>
  <w:num w:numId="21">
    <w:abstractNumId w:val="30"/>
  </w:num>
  <w:num w:numId="22">
    <w:abstractNumId w:val="36"/>
  </w:num>
  <w:num w:numId="23">
    <w:abstractNumId w:val="82"/>
  </w:num>
  <w:num w:numId="24">
    <w:abstractNumId w:val="90"/>
  </w:num>
  <w:num w:numId="25">
    <w:abstractNumId w:val="93"/>
  </w:num>
  <w:num w:numId="26">
    <w:abstractNumId w:val="87"/>
  </w:num>
  <w:num w:numId="27">
    <w:abstractNumId w:val="17"/>
  </w:num>
  <w:num w:numId="28">
    <w:abstractNumId w:val="64"/>
  </w:num>
  <w:num w:numId="29">
    <w:abstractNumId w:val="33"/>
  </w:num>
  <w:num w:numId="30">
    <w:abstractNumId w:val="88"/>
  </w:num>
  <w:num w:numId="31">
    <w:abstractNumId w:val="2"/>
  </w:num>
  <w:num w:numId="32">
    <w:abstractNumId w:val="1"/>
  </w:num>
  <w:num w:numId="33">
    <w:abstractNumId w:val="24"/>
  </w:num>
  <w:num w:numId="34">
    <w:abstractNumId w:val="14"/>
  </w:num>
  <w:num w:numId="3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color w:val="000000" w:themeColor="text1"/>
          <w:sz w:val="20"/>
          <w:szCs w:val="20"/>
        </w:rPr>
      </w:lvl>
    </w:lvlOverride>
  </w:num>
  <w:num w:numId="38">
    <w:abstractNumId w:val="62"/>
  </w:num>
  <w:num w:numId="39">
    <w:abstractNumId w:val="6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</w:num>
  <w:num w:numId="42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43"/>
  </w:num>
  <w:num w:numId="45">
    <w:abstractNumId w:val="89"/>
  </w:num>
  <w:num w:numId="46">
    <w:abstractNumId w:val="12"/>
  </w:num>
  <w:num w:numId="47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8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2"/>
  </w:num>
  <w:num w:numId="50">
    <w:abstractNumId w:val="84"/>
  </w:num>
  <w:num w:numId="51">
    <w:abstractNumId w:val="98"/>
  </w:num>
  <w:num w:numId="52">
    <w:abstractNumId w:val="32"/>
  </w:num>
  <w:num w:numId="53">
    <w:abstractNumId w:val="107"/>
  </w:num>
  <w:num w:numId="54">
    <w:abstractNumId w:val="59"/>
  </w:num>
  <w:num w:numId="5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7"/>
  </w:num>
  <w:num w:numId="57">
    <w:abstractNumId w:val="83"/>
  </w:num>
  <w:num w:numId="58">
    <w:abstractNumId w:val="37"/>
  </w:num>
  <w:num w:numId="59">
    <w:abstractNumId w:val="44"/>
    <w:lvlOverride w:ilvl="0">
      <w:startOverride w:val="1"/>
    </w:lvlOverride>
  </w:num>
  <w:num w:numId="60">
    <w:abstractNumId w:val="57"/>
  </w:num>
  <w:num w:numId="61">
    <w:abstractNumId w:val="41"/>
  </w:num>
  <w:num w:numId="62">
    <w:abstractNumId w:val="111"/>
  </w:num>
  <w:num w:numId="63">
    <w:abstractNumId w:val="105"/>
  </w:num>
  <w:num w:numId="64">
    <w:abstractNumId w:val="23"/>
  </w:num>
  <w:num w:numId="65">
    <w:abstractNumId w:val="63"/>
  </w:num>
  <w:num w:numId="6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</w:num>
  <w:num w:numId="68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69">
    <w:abstractNumId w:val="45"/>
  </w:num>
  <w:num w:numId="70">
    <w:abstractNumId w:val="51"/>
  </w:num>
  <w:num w:numId="71">
    <w:abstractNumId w:val="29"/>
  </w:num>
  <w:num w:numId="72">
    <w:abstractNumId w:val="25"/>
  </w:num>
  <w:num w:numId="73">
    <w:abstractNumId w:val="67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startOverride w:val="1"/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4">
    <w:abstractNumId w:val="104"/>
  </w:num>
  <w:num w:numId="75">
    <w:abstractNumId w:val="108"/>
  </w:num>
  <w:num w:numId="76">
    <w:abstractNumId w:val="6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77">
    <w:abstractNumId w:val="67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78">
    <w:abstractNumId w:val="28"/>
  </w:num>
  <w:num w:numId="79">
    <w:abstractNumId w:val="54"/>
  </w:num>
  <w:num w:numId="80">
    <w:abstractNumId w:val="48"/>
  </w:num>
  <w:num w:numId="81">
    <w:abstractNumId w:val="47"/>
  </w:num>
  <w:num w:numId="82">
    <w:abstractNumId w:val="71"/>
  </w:num>
  <w:num w:numId="83">
    <w:abstractNumId w:val="39"/>
  </w:num>
  <w:num w:numId="84">
    <w:abstractNumId w:val="101"/>
  </w:num>
  <w:num w:numId="85">
    <w:abstractNumId w:val="86"/>
  </w:num>
  <w:num w:numId="86">
    <w:abstractNumId w:val="21"/>
  </w:num>
  <w:num w:numId="87">
    <w:abstractNumId w:val="46"/>
  </w:num>
  <w:num w:numId="88">
    <w:abstractNumId w:val="106"/>
  </w:num>
  <w:num w:numId="89">
    <w:abstractNumId w:val="74"/>
  </w:num>
  <w:num w:numId="90">
    <w:abstractNumId w:val="65"/>
  </w:num>
  <w:num w:numId="91">
    <w:abstractNumId w:val="76"/>
  </w:num>
  <w:num w:numId="92">
    <w:abstractNumId w:val="27"/>
  </w:num>
  <w:num w:numId="93">
    <w:abstractNumId w:val="102"/>
  </w:num>
  <w:num w:numId="94">
    <w:abstractNumId w:val="15"/>
  </w:num>
  <w:num w:numId="95">
    <w:abstractNumId w:val="85"/>
  </w:num>
  <w:num w:numId="96">
    <w:abstractNumId w:val="18"/>
  </w:num>
  <w:num w:numId="97">
    <w:abstractNumId w:val="16"/>
  </w:num>
  <w:num w:numId="98">
    <w:abstractNumId w:val="72"/>
  </w:num>
  <w:num w:numId="99">
    <w:abstractNumId w:val="13"/>
  </w:num>
  <w:num w:numId="100">
    <w:abstractNumId w:val="56"/>
  </w:num>
  <w:num w:numId="101">
    <w:abstractNumId w:val="55"/>
  </w:num>
  <w:num w:numId="102">
    <w:abstractNumId w:val="78"/>
  </w:num>
  <w:num w:numId="103">
    <w:abstractNumId w:val="99"/>
  </w:num>
  <w:num w:numId="104">
    <w:abstractNumId w:val="38"/>
  </w:num>
  <w:num w:numId="105">
    <w:abstractNumId w:val="94"/>
  </w:num>
  <w:num w:numId="106">
    <w:abstractNumId w:val="22"/>
  </w:num>
  <w:num w:numId="107">
    <w:abstractNumId w:val="52"/>
  </w:num>
  <w:num w:numId="108">
    <w:abstractNumId w:val="112"/>
  </w:num>
  <w:num w:numId="109">
    <w:abstractNumId w:val="19"/>
  </w:num>
  <w:num w:numId="110">
    <w:abstractNumId w:val="68"/>
  </w:num>
  <w:num w:numId="111">
    <w:abstractNumId w:val="34"/>
  </w:num>
  <w:num w:numId="112">
    <w:abstractNumId w:val="61"/>
  </w:num>
  <w:num w:numId="113">
    <w:abstractNumId w:val="26"/>
  </w:num>
  <w:num w:numId="114">
    <w:abstractNumId w:val="53"/>
  </w:num>
  <w:num w:numId="11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7E4"/>
    <w:rsid w:val="00002A86"/>
    <w:rsid w:val="00002C49"/>
    <w:rsid w:val="000038B6"/>
    <w:rsid w:val="00003A88"/>
    <w:rsid w:val="000050D1"/>
    <w:rsid w:val="00005748"/>
    <w:rsid w:val="00005792"/>
    <w:rsid w:val="00005CBA"/>
    <w:rsid w:val="00006A34"/>
    <w:rsid w:val="00006B65"/>
    <w:rsid w:val="000077B4"/>
    <w:rsid w:val="00007B7F"/>
    <w:rsid w:val="00010152"/>
    <w:rsid w:val="000112A3"/>
    <w:rsid w:val="000116D0"/>
    <w:rsid w:val="000117D7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3C86"/>
    <w:rsid w:val="00014234"/>
    <w:rsid w:val="00014497"/>
    <w:rsid w:val="00014806"/>
    <w:rsid w:val="00014A2C"/>
    <w:rsid w:val="00014A90"/>
    <w:rsid w:val="00014EAE"/>
    <w:rsid w:val="00015AD7"/>
    <w:rsid w:val="00015C84"/>
    <w:rsid w:val="00015E13"/>
    <w:rsid w:val="00015E4F"/>
    <w:rsid w:val="00016741"/>
    <w:rsid w:val="00016A9F"/>
    <w:rsid w:val="00017108"/>
    <w:rsid w:val="00017CD2"/>
    <w:rsid w:val="00020030"/>
    <w:rsid w:val="000204D1"/>
    <w:rsid w:val="00020698"/>
    <w:rsid w:val="000208FE"/>
    <w:rsid w:val="00020DCD"/>
    <w:rsid w:val="00021D58"/>
    <w:rsid w:val="00022527"/>
    <w:rsid w:val="0002337A"/>
    <w:rsid w:val="000235E5"/>
    <w:rsid w:val="0002368E"/>
    <w:rsid w:val="00023E61"/>
    <w:rsid w:val="00023ED9"/>
    <w:rsid w:val="000242A5"/>
    <w:rsid w:val="000247DE"/>
    <w:rsid w:val="00024C6B"/>
    <w:rsid w:val="00024C9A"/>
    <w:rsid w:val="00024F76"/>
    <w:rsid w:val="00025357"/>
    <w:rsid w:val="000255E9"/>
    <w:rsid w:val="00026816"/>
    <w:rsid w:val="000268FB"/>
    <w:rsid w:val="00026CF5"/>
    <w:rsid w:val="00026EDC"/>
    <w:rsid w:val="000275E2"/>
    <w:rsid w:val="0003013E"/>
    <w:rsid w:val="000306C0"/>
    <w:rsid w:val="00031216"/>
    <w:rsid w:val="000317A9"/>
    <w:rsid w:val="00031AC7"/>
    <w:rsid w:val="00032B69"/>
    <w:rsid w:val="00033206"/>
    <w:rsid w:val="00033BF0"/>
    <w:rsid w:val="00033D6C"/>
    <w:rsid w:val="00033E73"/>
    <w:rsid w:val="00034C08"/>
    <w:rsid w:val="00034C97"/>
    <w:rsid w:val="00034F07"/>
    <w:rsid w:val="00034FD1"/>
    <w:rsid w:val="00036D65"/>
    <w:rsid w:val="00037228"/>
    <w:rsid w:val="00037CC3"/>
    <w:rsid w:val="00037FFA"/>
    <w:rsid w:val="000400AB"/>
    <w:rsid w:val="00040179"/>
    <w:rsid w:val="00040814"/>
    <w:rsid w:val="00040EF9"/>
    <w:rsid w:val="0004100D"/>
    <w:rsid w:val="00041588"/>
    <w:rsid w:val="000418FA"/>
    <w:rsid w:val="00042076"/>
    <w:rsid w:val="00042B30"/>
    <w:rsid w:val="00042B46"/>
    <w:rsid w:val="00043173"/>
    <w:rsid w:val="000432B0"/>
    <w:rsid w:val="0004391A"/>
    <w:rsid w:val="00043ADA"/>
    <w:rsid w:val="00043B9E"/>
    <w:rsid w:val="0004508D"/>
    <w:rsid w:val="00045660"/>
    <w:rsid w:val="00045B2B"/>
    <w:rsid w:val="000468E3"/>
    <w:rsid w:val="00046C3F"/>
    <w:rsid w:val="00046E62"/>
    <w:rsid w:val="00047127"/>
    <w:rsid w:val="000473BC"/>
    <w:rsid w:val="000478E6"/>
    <w:rsid w:val="000509F6"/>
    <w:rsid w:val="000510FA"/>
    <w:rsid w:val="000512C8"/>
    <w:rsid w:val="000517DB"/>
    <w:rsid w:val="00051D53"/>
    <w:rsid w:val="00051F95"/>
    <w:rsid w:val="0005201C"/>
    <w:rsid w:val="00052246"/>
    <w:rsid w:val="00052369"/>
    <w:rsid w:val="0005286B"/>
    <w:rsid w:val="00052904"/>
    <w:rsid w:val="000529F7"/>
    <w:rsid w:val="00052E5B"/>
    <w:rsid w:val="0005394B"/>
    <w:rsid w:val="000543D2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E2A"/>
    <w:rsid w:val="00056FA0"/>
    <w:rsid w:val="00056FAD"/>
    <w:rsid w:val="00057486"/>
    <w:rsid w:val="000578B2"/>
    <w:rsid w:val="000607CE"/>
    <w:rsid w:val="00060B56"/>
    <w:rsid w:val="00060FBA"/>
    <w:rsid w:val="00060FC6"/>
    <w:rsid w:val="00061CFC"/>
    <w:rsid w:val="00061D01"/>
    <w:rsid w:val="00062168"/>
    <w:rsid w:val="00062205"/>
    <w:rsid w:val="00062479"/>
    <w:rsid w:val="00062D4C"/>
    <w:rsid w:val="00062E82"/>
    <w:rsid w:val="00062FF3"/>
    <w:rsid w:val="00063734"/>
    <w:rsid w:val="00063BEC"/>
    <w:rsid w:val="00063FF8"/>
    <w:rsid w:val="00064438"/>
    <w:rsid w:val="00064BA6"/>
    <w:rsid w:val="00064FA4"/>
    <w:rsid w:val="00066672"/>
    <w:rsid w:val="0006675D"/>
    <w:rsid w:val="00066768"/>
    <w:rsid w:val="00066954"/>
    <w:rsid w:val="00066976"/>
    <w:rsid w:val="0007002B"/>
    <w:rsid w:val="000700DC"/>
    <w:rsid w:val="00070364"/>
    <w:rsid w:val="000706CC"/>
    <w:rsid w:val="000706D6"/>
    <w:rsid w:val="00070851"/>
    <w:rsid w:val="00070BDF"/>
    <w:rsid w:val="0007262F"/>
    <w:rsid w:val="00072D3D"/>
    <w:rsid w:val="00072F09"/>
    <w:rsid w:val="0007316E"/>
    <w:rsid w:val="0007356F"/>
    <w:rsid w:val="00073765"/>
    <w:rsid w:val="00074480"/>
    <w:rsid w:val="000748CE"/>
    <w:rsid w:val="00074EBC"/>
    <w:rsid w:val="000759FE"/>
    <w:rsid w:val="00075F25"/>
    <w:rsid w:val="00076CD1"/>
    <w:rsid w:val="00076E4A"/>
    <w:rsid w:val="00076E7A"/>
    <w:rsid w:val="0007728A"/>
    <w:rsid w:val="000777C3"/>
    <w:rsid w:val="00077C6F"/>
    <w:rsid w:val="00077EA8"/>
    <w:rsid w:val="000809E8"/>
    <w:rsid w:val="0008209E"/>
    <w:rsid w:val="00082690"/>
    <w:rsid w:val="00082A8F"/>
    <w:rsid w:val="00082FFB"/>
    <w:rsid w:val="00083A9B"/>
    <w:rsid w:val="00083CD9"/>
    <w:rsid w:val="00084007"/>
    <w:rsid w:val="0008451A"/>
    <w:rsid w:val="000846A3"/>
    <w:rsid w:val="00084803"/>
    <w:rsid w:val="000853AD"/>
    <w:rsid w:val="00085495"/>
    <w:rsid w:val="000854D0"/>
    <w:rsid w:val="00085885"/>
    <w:rsid w:val="000864B9"/>
    <w:rsid w:val="000865B7"/>
    <w:rsid w:val="000872FA"/>
    <w:rsid w:val="00087923"/>
    <w:rsid w:val="00087A93"/>
    <w:rsid w:val="00087DD7"/>
    <w:rsid w:val="00090451"/>
    <w:rsid w:val="0009064D"/>
    <w:rsid w:val="00090F6F"/>
    <w:rsid w:val="0009125C"/>
    <w:rsid w:val="000917E9"/>
    <w:rsid w:val="00091AA7"/>
    <w:rsid w:val="00091B6B"/>
    <w:rsid w:val="000924FF"/>
    <w:rsid w:val="00092CA3"/>
    <w:rsid w:val="00092E6C"/>
    <w:rsid w:val="000938E7"/>
    <w:rsid w:val="00093CA8"/>
    <w:rsid w:val="00094084"/>
    <w:rsid w:val="00095A9F"/>
    <w:rsid w:val="0009643B"/>
    <w:rsid w:val="000967D2"/>
    <w:rsid w:val="00097296"/>
    <w:rsid w:val="00097D9A"/>
    <w:rsid w:val="000A0C1F"/>
    <w:rsid w:val="000A167C"/>
    <w:rsid w:val="000A16D8"/>
    <w:rsid w:val="000A1E0F"/>
    <w:rsid w:val="000A246E"/>
    <w:rsid w:val="000A2A72"/>
    <w:rsid w:val="000A2E81"/>
    <w:rsid w:val="000A30A4"/>
    <w:rsid w:val="000A3442"/>
    <w:rsid w:val="000A353E"/>
    <w:rsid w:val="000A35E5"/>
    <w:rsid w:val="000A3FBC"/>
    <w:rsid w:val="000A4821"/>
    <w:rsid w:val="000A4D53"/>
    <w:rsid w:val="000A59A7"/>
    <w:rsid w:val="000A59C5"/>
    <w:rsid w:val="000A5DD5"/>
    <w:rsid w:val="000A62ED"/>
    <w:rsid w:val="000A6822"/>
    <w:rsid w:val="000A693E"/>
    <w:rsid w:val="000A6EFF"/>
    <w:rsid w:val="000A6F79"/>
    <w:rsid w:val="000A72E0"/>
    <w:rsid w:val="000A736E"/>
    <w:rsid w:val="000A7999"/>
    <w:rsid w:val="000B063C"/>
    <w:rsid w:val="000B06AA"/>
    <w:rsid w:val="000B0BC5"/>
    <w:rsid w:val="000B188A"/>
    <w:rsid w:val="000B1B79"/>
    <w:rsid w:val="000B241A"/>
    <w:rsid w:val="000B2A02"/>
    <w:rsid w:val="000B2B17"/>
    <w:rsid w:val="000B2C4A"/>
    <w:rsid w:val="000B3294"/>
    <w:rsid w:val="000B3B8B"/>
    <w:rsid w:val="000B4C15"/>
    <w:rsid w:val="000B4FB5"/>
    <w:rsid w:val="000B5005"/>
    <w:rsid w:val="000B50D6"/>
    <w:rsid w:val="000B535F"/>
    <w:rsid w:val="000B544F"/>
    <w:rsid w:val="000B5793"/>
    <w:rsid w:val="000B668B"/>
    <w:rsid w:val="000B6724"/>
    <w:rsid w:val="000B6778"/>
    <w:rsid w:val="000B6C27"/>
    <w:rsid w:val="000B7167"/>
    <w:rsid w:val="000B726E"/>
    <w:rsid w:val="000B7A7A"/>
    <w:rsid w:val="000C070B"/>
    <w:rsid w:val="000C0A94"/>
    <w:rsid w:val="000C0AFC"/>
    <w:rsid w:val="000C0B4A"/>
    <w:rsid w:val="000C0CA4"/>
    <w:rsid w:val="000C0D74"/>
    <w:rsid w:val="000C0E86"/>
    <w:rsid w:val="000C14CF"/>
    <w:rsid w:val="000C1E7F"/>
    <w:rsid w:val="000C20D3"/>
    <w:rsid w:val="000C2129"/>
    <w:rsid w:val="000C22C4"/>
    <w:rsid w:val="000C31C1"/>
    <w:rsid w:val="000C3BDA"/>
    <w:rsid w:val="000C3DD2"/>
    <w:rsid w:val="000C43A1"/>
    <w:rsid w:val="000C4F70"/>
    <w:rsid w:val="000C70B9"/>
    <w:rsid w:val="000C73AA"/>
    <w:rsid w:val="000C775B"/>
    <w:rsid w:val="000C776C"/>
    <w:rsid w:val="000D0019"/>
    <w:rsid w:val="000D03F6"/>
    <w:rsid w:val="000D04F0"/>
    <w:rsid w:val="000D1190"/>
    <w:rsid w:val="000D1503"/>
    <w:rsid w:val="000D16FB"/>
    <w:rsid w:val="000D1E3A"/>
    <w:rsid w:val="000D21F4"/>
    <w:rsid w:val="000D2323"/>
    <w:rsid w:val="000D27A8"/>
    <w:rsid w:val="000D2B1A"/>
    <w:rsid w:val="000D330B"/>
    <w:rsid w:val="000D344C"/>
    <w:rsid w:val="000D357E"/>
    <w:rsid w:val="000D358D"/>
    <w:rsid w:val="000D3941"/>
    <w:rsid w:val="000D4100"/>
    <w:rsid w:val="000D4741"/>
    <w:rsid w:val="000D4AF9"/>
    <w:rsid w:val="000D54A8"/>
    <w:rsid w:val="000D5942"/>
    <w:rsid w:val="000D59A3"/>
    <w:rsid w:val="000D5BCD"/>
    <w:rsid w:val="000D64F0"/>
    <w:rsid w:val="000D651B"/>
    <w:rsid w:val="000D6C66"/>
    <w:rsid w:val="000D6F45"/>
    <w:rsid w:val="000D6FB2"/>
    <w:rsid w:val="000D70BA"/>
    <w:rsid w:val="000D7173"/>
    <w:rsid w:val="000D739F"/>
    <w:rsid w:val="000D780E"/>
    <w:rsid w:val="000D79B3"/>
    <w:rsid w:val="000D7E5A"/>
    <w:rsid w:val="000E0396"/>
    <w:rsid w:val="000E1450"/>
    <w:rsid w:val="000E1EF3"/>
    <w:rsid w:val="000E29A9"/>
    <w:rsid w:val="000E2CD9"/>
    <w:rsid w:val="000E478A"/>
    <w:rsid w:val="000E5A93"/>
    <w:rsid w:val="000E5CD9"/>
    <w:rsid w:val="000E5D02"/>
    <w:rsid w:val="000E6042"/>
    <w:rsid w:val="000E637D"/>
    <w:rsid w:val="000E65DB"/>
    <w:rsid w:val="000E6957"/>
    <w:rsid w:val="000E6B4F"/>
    <w:rsid w:val="000E7041"/>
    <w:rsid w:val="000E7197"/>
    <w:rsid w:val="000E71CB"/>
    <w:rsid w:val="000E71E3"/>
    <w:rsid w:val="000E7EEF"/>
    <w:rsid w:val="000F00E2"/>
    <w:rsid w:val="000F0B4A"/>
    <w:rsid w:val="000F0DA5"/>
    <w:rsid w:val="000F123B"/>
    <w:rsid w:val="000F170F"/>
    <w:rsid w:val="000F1B34"/>
    <w:rsid w:val="000F21F7"/>
    <w:rsid w:val="000F22EA"/>
    <w:rsid w:val="000F2421"/>
    <w:rsid w:val="000F2682"/>
    <w:rsid w:val="000F31F7"/>
    <w:rsid w:val="000F335E"/>
    <w:rsid w:val="000F33B8"/>
    <w:rsid w:val="000F3539"/>
    <w:rsid w:val="000F3577"/>
    <w:rsid w:val="000F3747"/>
    <w:rsid w:val="000F3860"/>
    <w:rsid w:val="000F44C6"/>
    <w:rsid w:val="000F4815"/>
    <w:rsid w:val="000F4C45"/>
    <w:rsid w:val="000F5D7B"/>
    <w:rsid w:val="000F5DBA"/>
    <w:rsid w:val="000F65FF"/>
    <w:rsid w:val="000F6CA6"/>
    <w:rsid w:val="000F6F2E"/>
    <w:rsid w:val="000F73B2"/>
    <w:rsid w:val="000F7C95"/>
    <w:rsid w:val="000F7EF2"/>
    <w:rsid w:val="001000B8"/>
    <w:rsid w:val="0010021A"/>
    <w:rsid w:val="001002BB"/>
    <w:rsid w:val="001017D2"/>
    <w:rsid w:val="00102EDE"/>
    <w:rsid w:val="00102F6E"/>
    <w:rsid w:val="001031EE"/>
    <w:rsid w:val="00103449"/>
    <w:rsid w:val="00103DAF"/>
    <w:rsid w:val="001044CA"/>
    <w:rsid w:val="0010459F"/>
    <w:rsid w:val="0010494D"/>
    <w:rsid w:val="00104AAF"/>
    <w:rsid w:val="00104B41"/>
    <w:rsid w:val="00104CBD"/>
    <w:rsid w:val="00104D8F"/>
    <w:rsid w:val="0010564A"/>
    <w:rsid w:val="00105956"/>
    <w:rsid w:val="00105AE6"/>
    <w:rsid w:val="0010603D"/>
    <w:rsid w:val="00106CA3"/>
    <w:rsid w:val="00106CD5"/>
    <w:rsid w:val="00106CFE"/>
    <w:rsid w:val="00106F46"/>
    <w:rsid w:val="0010733A"/>
    <w:rsid w:val="00107733"/>
    <w:rsid w:val="00110710"/>
    <w:rsid w:val="00110CDF"/>
    <w:rsid w:val="00110D00"/>
    <w:rsid w:val="00112537"/>
    <w:rsid w:val="0011380F"/>
    <w:rsid w:val="00114FAB"/>
    <w:rsid w:val="00115329"/>
    <w:rsid w:val="001158DC"/>
    <w:rsid w:val="00115C9E"/>
    <w:rsid w:val="0011600F"/>
    <w:rsid w:val="001162C4"/>
    <w:rsid w:val="001162F8"/>
    <w:rsid w:val="00116DE4"/>
    <w:rsid w:val="001170D7"/>
    <w:rsid w:val="00117CFA"/>
    <w:rsid w:val="00117EC0"/>
    <w:rsid w:val="0012013E"/>
    <w:rsid w:val="0012023A"/>
    <w:rsid w:val="00120727"/>
    <w:rsid w:val="0012138B"/>
    <w:rsid w:val="001213B3"/>
    <w:rsid w:val="00121BD8"/>
    <w:rsid w:val="00121E8B"/>
    <w:rsid w:val="001220F5"/>
    <w:rsid w:val="00122277"/>
    <w:rsid w:val="001229C8"/>
    <w:rsid w:val="0012375B"/>
    <w:rsid w:val="00123CD1"/>
    <w:rsid w:val="0012413F"/>
    <w:rsid w:val="00124209"/>
    <w:rsid w:val="00126662"/>
    <w:rsid w:val="001266B2"/>
    <w:rsid w:val="00126891"/>
    <w:rsid w:val="00126ABE"/>
    <w:rsid w:val="0012792B"/>
    <w:rsid w:val="00127B08"/>
    <w:rsid w:val="001300A3"/>
    <w:rsid w:val="0013085F"/>
    <w:rsid w:val="00131773"/>
    <w:rsid w:val="00131A60"/>
    <w:rsid w:val="00131AB7"/>
    <w:rsid w:val="00131F33"/>
    <w:rsid w:val="00132250"/>
    <w:rsid w:val="001323C9"/>
    <w:rsid w:val="00132E42"/>
    <w:rsid w:val="001333CF"/>
    <w:rsid w:val="00133447"/>
    <w:rsid w:val="00133B49"/>
    <w:rsid w:val="00133C10"/>
    <w:rsid w:val="00133DCA"/>
    <w:rsid w:val="0013446E"/>
    <w:rsid w:val="0013478A"/>
    <w:rsid w:val="001349C3"/>
    <w:rsid w:val="00134F6A"/>
    <w:rsid w:val="00134F97"/>
    <w:rsid w:val="00135141"/>
    <w:rsid w:val="001351E7"/>
    <w:rsid w:val="00135413"/>
    <w:rsid w:val="001354F2"/>
    <w:rsid w:val="00135FC5"/>
    <w:rsid w:val="00135FD3"/>
    <w:rsid w:val="001360E7"/>
    <w:rsid w:val="001401E0"/>
    <w:rsid w:val="00140B64"/>
    <w:rsid w:val="00140BA5"/>
    <w:rsid w:val="00140F5B"/>
    <w:rsid w:val="001412B3"/>
    <w:rsid w:val="001412F9"/>
    <w:rsid w:val="0014187C"/>
    <w:rsid w:val="00142524"/>
    <w:rsid w:val="00142761"/>
    <w:rsid w:val="00142A3B"/>
    <w:rsid w:val="00142AC6"/>
    <w:rsid w:val="00142CAC"/>
    <w:rsid w:val="00142ED2"/>
    <w:rsid w:val="00142EE9"/>
    <w:rsid w:val="001432B0"/>
    <w:rsid w:val="00143462"/>
    <w:rsid w:val="0014375E"/>
    <w:rsid w:val="001439EB"/>
    <w:rsid w:val="0014400E"/>
    <w:rsid w:val="0014412D"/>
    <w:rsid w:val="00144295"/>
    <w:rsid w:val="001449D7"/>
    <w:rsid w:val="0014561D"/>
    <w:rsid w:val="00146A97"/>
    <w:rsid w:val="00146F4F"/>
    <w:rsid w:val="00147F00"/>
    <w:rsid w:val="00150075"/>
    <w:rsid w:val="00150776"/>
    <w:rsid w:val="001511B9"/>
    <w:rsid w:val="001515FA"/>
    <w:rsid w:val="00151AE0"/>
    <w:rsid w:val="00151B65"/>
    <w:rsid w:val="00151C51"/>
    <w:rsid w:val="001523B1"/>
    <w:rsid w:val="0015271F"/>
    <w:rsid w:val="001529EA"/>
    <w:rsid w:val="00152B6E"/>
    <w:rsid w:val="00152B71"/>
    <w:rsid w:val="00153094"/>
    <w:rsid w:val="00154F67"/>
    <w:rsid w:val="00155621"/>
    <w:rsid w:val="001557AF"/>
    <w:rsid w:val="0015591E"/>
    <w:rsid w:val="00155A72"/>
    <w:rsid w:val="00155ABC"/>
    <w:rsid w:val="00155DD9"/>
    <w:rsid w:val="0015606B"/>
    <w:rsid w:val="00156240"/>
    <w:rsid w:val="001570EB"/>
    <w:rsid w:val="00157643"/>
    <w:rsid w:val="00157E5D"/>
    <w:rsid w:val="00157F4F"/>
    <w:rsid w:val="001601D7"/>
    <w:rsid w:val="0016040E"/>
    <w:rsid w:val="001605D8"/>
    <w:rsid w:val="00160F5A"/>
    <w:rsid w:val="001612DF"/>
    <w:rsid w:val="00161415"/>
    <w:rsid w:val="00161762"/>
    <w:rsid w:val="00161C20"/>
    <w:rsid w:val="00161D1C"/>
    <w:rsid w:val="00161E16"/>
    <w:rsid w:val="00162115"/>
    <w:rsid w:val="001626D1"/>
    <w:rsid w:val="00163239"/>
    <w:rsid w:val="00163349"/>
    <w:rsid w:val="00163758"/>
    <w:rsid w:val="00164072"/>
    <w:rsid w:val="0016407F"/>
    <w:rsid w:val="00164283"/>
    <w:rsid w:val="001644FC"/>
    <w:rsid w:val="001649CD"/>
    <w:rsid w:val="001651CC"/>
    <w:rsid w:val="00165779"/>
    <w:rsid w:val="00165A71"/>
    <w:rsid w:val="00165C12"/>
    <w:rsid w:val="0016632B"/>
    <w:rsid w:val="0016647D"/>
    <w:rsid w:val="001665AA"/>
    <w:rsid w:val="00166622"/>
    <w:rsid w:val="00166E05"/>
    <w:rsid w:val="001677D6"/>
    <w:rsid w:val="00167AD2"/>
    <w:rsid w:val="001704CF"/>
    <w:rsid w:val="00170C27"/>
    <w:rsid w:val="00170CA1"/>
    <w:rsid w:val="00171C87"/>
    <w:rsid w:val="00171F02"/>
    <w:rsid w:val="00171FCB"/>
    <w:rsid w:val="00172181"/>
    <w:rsid w:val="00172E51"/>
    <w:rsid w:val="00173661"/>
    <w:rsid w:val="001737BD"/>
    <w:rsid w:val="0017400B"/>
    <w:rsid w:val="0017408F"/>
    <w:rsid w:val="001740EC"/>
    <w:rsid w:val="001743F4"/>
    <w:rsid w:val="0017448E"/>
    <w:rsid w:val="00174563"/>
    <w:rsid w:val="00174925"/>
    <w:rsid w:val="001757CB"/>
    <w:rsid w:val="00176187"/>
    <w:rsid w:val="001762CB"/>
    <w:rsid w:val="0017675A"/>
    <w:rsid w:val="0018001C"/>
    <w:rsid w:val="00180299"/>
    <w:rsid w:val="001802CA"/>
    <w:rsid w:val="00180599"/>
    <w:rsid w:val="00180FC4"/>
    <w:rsid w:val="00181062"/>
    <w:rsid w:val="00181942"/>
    <w:rsid w:val="00181A6A"/>
    <w:rsid w:val="00181AC6"/>
    <w:rsid w:val="00181C93"/>
    <w:rsid w:val="0018298E"/>
    <w:rsid w:val="00183F4B"/>
    <w:rsid w:val="0018470D"/>
    <w:rsid w:val="0018513F"/>
    <w:rsid w:val="0018559F"/>
    <w:rsid w:val="00185750"/>
    <w:rsid w:val="00185811"/>
    <w:rsid w:val="00185843"/>
    <w:rsid w:val="001859C1"/>
    <w:rsid w:val="00185A35"/>
    <w:rsid w:val="00185EEC"/>
    <w:rsid w:val="00186439"/>
    <w:rsid w:val="001869DF"/>
    <w:rsid w:val="0018708D"/>
    <w:rsid w:val="001870C7"/>
    <w:rsid w:val="001902F7"/>
    <w:rsid w:val="00190528"/>
    <w:rsid w:val="00190874"/>
    <w:rsid w:val="001909ED"/>
    <w:rsid w:val="00190C77"/>
    <w:rsid w:val="00191291"/>
    <w:rsid w:val="00191429"/>
    <w:rsid w:val="001915EF"/>
    <w:rsid w:val="00191B3A"/>
    <w:rsid w:val="001920C3"/>
    <w:rsid w:val="00192BB3"/>
    <w:rsid w:val="00192F1F"/>
    <w:rsid w:val="00193421"/>
    <w:rsid w:val="00193D33"/>
    <w:rsid w:val="00193E18"/>
    <w:rsid w:val="001942C4"/>
    <w:rsid w:val="00195B4A"/>
    <w:rsid w:val="00196BD4"/>
    <w:rsid w:val="001970C9"/>
    <w:rsid w:val="0019733D"/>
    <w:rsid w:val="00197631"/>
    <w:rsid w:val="00197D7D"/>
    <w:rsid w:val="00197D89"/>
    <w:rsid w:val="001A0332"/>
    <w:rsid w:val="001A06F4"/>
    <w:rsid w:val="001A0DD8"/>
    <w:rsid w:val="001A0E04"/>
    <w:rsid w:val="001A15C9"/>
    <w:rsid w:val="001A16FC"/>
    <w:rsid w:val="001A1B42"/>
    <w:rsid w:val="001A1CDC"/>
    <w:rsid w:val="001A2562"/>
    <w:rsid w:val="001A2CB0"/>
    <w:rsid w:val="001A362E"/>
    <w:rsid w:val="001A3B83"/>
    <w:rsid w:val="001A3E14"/>
    <w:rsid w:val="001A3F77"/>
    <w:rsid w:val="001A40ED"/>
    <w:rsid w:val="001A40FB"/>
    <w:rsid w:val="001A442A"/>
    <w:rsid w:val="001A48FA"/>
    <w:rsid w:val="001A5049"/>
    <w:rsid w:val="001A508C"/>
    <w:rsid w:val="001A62EB"/>
    <w:rsid w:val="001A6802"/>
    <w:rsid w:val="001A685A"/>
    <w:rsid w:val="001A7138"/>
    <w:rsid w:val="001A727C"/>
    <w:rsid w:val="001A790F"/>
    <w:rsid w:val="001A7CF1"/>
    <w:rsid w:val="001B02CA"/>
    <w:rsid w:val="001B1146"/>
    <w:rsid w:val="001B1257"/>
    <w:rsid w:val="001B29CC"/>
    <w:rsid w:val="001B2AD5"/>
    <w:rsid w:val="001B2E54"/>
    <w:rsid w:val="001B2EC3"/>
    <w:rsid w:val="001B3059"/>
    <w:rsid w:val="001B4147"/>
    <w:rsid w:val="001B427D"/>
    <w:rsid w:val="001B44B0"/>
    <w:rsid w:val="001B48D9"/>
    <w:rsid w:val="001B4D26"/>
    <w:rsid w:val="001B533D"/>
    <w:rsid w:val="001B5529"/>
    <w:rsid w:val="001B59B7"/>
    <w:rsid w:val="001B5F60"/>
    <w:rsid w:val="001B6B8C"/>
    <w:rsid w:val="001B7477"/>
    <w:rsid w:val="001B7581"/>
    <w:rsid w:val="001B7E55"/>
    <w:rsid w:val="001C04D3"/>
    <w:rsid w:val="001C0A46"/>
    <w:rsid w:val="001C1413"/>
    <w:rsid w:val="001C16A1"/>
    <w:rsid w:val="001C1882"/>
    <w:rsid w:val="001C1A89"/>
    <w:rsid w:val="001C23D0"/>
    <w:rsid w:val="001C3BB7"/>
    <w:rsid w:val="001C3F0B"/>
    <w:rsid w:val="001C47B2"/>
    <w:rsid w:val="001C4C49"/>
    <w:rsid w:val="001C5933"/>
    <w:rsid w:val="001C5E27"/>
    <w:rsid w:val="001C5E70"/>
    <w:rsid w:val="001D003D"/>
    <w:rsid w:val="001D058E"/>
    <w:rsid w:val="001D076C"/>
    <w:rsid w:val="001D0A35"/>
    <w:rsid w:val="001D0C27"/>
    <w:rsid w:val="001D0F1D"/>
    <w:rsid w:val="001D11B6"/>
    <w:rsid w:val="001D177D"/>
    <w:rsid w:val="001D1F6A"/>
    <w:rsid w:val="001D239C"/>
    <w:rsid w:val="001D2575"/>
    <w:rsid w:val="001D2F30"/>
    <w:rsid w:val="001D30F0"/>
    <w:rsid w:val="001D3106"/>
    <w:rsid w:val="001D33EE"/>
    <w:rsid w:val="001D39C5"/>
    <w:rsid w:val="001D4363"/>
    <w:rsid w:val="001D4FFC"/>
    <w:rsid w:val="001D50B2"/>
    <w:rsid w:val="001D5CBE"/>
    <w:rsid w:val="001D6418"/>
    <w:rsid w:val="001D675F"/>
    <w:rsid w:val="001D6E0C"/>
    <w:rsid w:val="001D714E"/>
    <w:rsid w:val="001D781A"/>
    <w:rsid w:val="001D7B15"/>
    <w:rsid w:val="001E0375"/>
    <w:rsid w:val="001E04EB"/>
    <w:rsid w:val="001E159B"/>
    <w:rsid w:val="001E1AE9"/>
    <w:rsid w:val="001E22A4"/>
    <w:rsid w:val="001E246D"/>
    <w:rsid w:val="001E2848"/>
    <w:rsid w:val="001E2CF5"/>
    <w:rsid w:val="001E2F49"/>
    <w:rsid w:val="001E3132"/>
    <w:rsid w:val="001E3C77"/>
    <w:rsid w:val="001E3EA3"/>
    <w:rsid w:val="001E427B"/>
    <w:rsid w:val="001E55FB"/>
    <w:rsid w:val="001E5718"/>
    <w:rsid w:val="001E5D93"/>
    <w:rsid w:val="001E6A5A"/>
    <w:rsid w:val="001E7494"/>
    <w:rsid w:val="001E7CFE"/>
    <w:rsid w:val="001E7E3C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9B1"/>
    <w:rsid w:val="001F3C73"/>
    <w:rsid w:val="001F44AB"/>
    <w:rsid w:val="001F462D"/>
    <w:rsid w:val="001F4FAF"/>
    <w:rsid w:val="001F5293"/>
    <w:rsid w:val="001F5933"/>
    <w:rsid w:val="001F60B2"/>
    <w:rsid w:val="001F615C"/>
    <w:rsid w:val="001F63BC"/>
    <w:rsid w:val="001F6F42"/>
    <w:rsid w:val="001F78D3"/>
    <w:rsid w:val="0020067C"/>
    <w:rsid w:val="002008CC"/>
    <w:rsid w:val="002012A4"/>
    <w:rsid w:val="00201582"/>
    <w:rsid w:val="00201B73"/>
    <w:rsid w:val="0020245E"/>
    <w:rsid w:val="00202610"/>
    <w:rsid w:val="00202794"/>
    <w:rsid w:val="00202E25"/>
    <w:rsid w:val="00202EB7"/>
    <w:rsid w:val="002032A4"/>
    <w:rsid w:val="002037A8"/>
    <w:rsid w:val="002037AA"/>
    <w:rsid w:val="002039D0"/>
    <w:rsid w:val="00203DA7"/>
    <w:rsid w:val="00203E88"/>
    <w:rsid w:val="00204350"/>
    <w:rsid w:val="002052FF"/>
    <w:rsid w:val="002054B5"/>
    <w:rsid w:val="002072EF"/>
    <w:rsid w:val="00211590"/>
    <w:rsid w:val="00211FE3"/>
    <w:rsid w:val="002137DE"/>
    <w:rsid w:val="00213E42"/>
    <w:rsid w:val="00214037"/>
    <w:rsid w:val="00214AEA"/>
    <w:rsid w:val="00214D6A"/>
    <w:rsid w:val="002151FC"/>
    <w:rsid w:val="00215F88"/>
    <w:rsid w:val="0021631B"/>
    <w:rsid w:val="002163B3"/>
    <w:rsid w:val="002163FC"/>
    <w:rsid w:val="00216A81"/>
    <w:rsid w:val="00216CA8"/>
    <w:rsid w:val="0021723B"/>
    <w:rsid w:val="00217BA9"/>
    <w:rsid w:val="00217DC5"/>
    <w:rsid w:val="0022081E"/>
    <w:rsid w:val="0022090F"/>
    <w:rsid w:val="00220AB9"/>
    <w:rsid w:val="00221766"/>
    <w:rsid w:val="00221828"/>
    <w:rsid w:val="00221EFB"/>
    <w:rsid w:val="00221F61"/>
    <w:rsid w:val="00222520"/>
    <w:rsid w:val="00222719"/>
    <w:rsid w:val="00222C12"/>
    <w:rsid w:val="00223B61"/>
    <w:rsid w:val="00223CAA"/>
    <w:rsid w:val="0022418D"/>
    <w:rsid w:val="002241F2"/>
    <w:rsid w:val="0022436C"/>
    <w:rsid w:val="00224383"/>
    <w:rsid w:val="00224753"/>
    <w:rsid w:val="00224FC3"/>
    <w:rsid w:val="0022584B"/>
    <w:rsid w:val="0022685B"/>
    <w:rsid w:val="00226BA4"/>
    <w:rsid w:val="0022750E"/>
    <w:rsid w:val="00227624"/>
    <w:rsid w:val="00227BD2"/>
    <w:rsid w:val="0023012C"/>
    <w:rsid w:val="00230744"/>
    <w:rsid w:val="00230A83"/>
    <w:rsid w:val="00230BBA"/>
    <w:rsid w:val="00230DEA"/>
    <w:rsid w:val="00230F66"/>
    <w:rsid w:val="00231367"/>
    <w:rsid w:val="0023147C"/>
    <w:rsid w:val="002314B1"/>
    <w:rsid w:val="002318A4"/>
    <w:rsid w:val="00231A2B"/>
    <w:rsid w:val="00231D67"/>
    <w:rsid w:val="0023210D"/>
    <w:rsid w:val="002328F4"/>
    <w:rsid w:val="002336E6"/>
    <w:rsid w:val="002340A1"/>
    <w:rsid w:val="002340AB"/>
    <w:rsid w:val="002341F5"/>
    <w:rsid w:val="00234296"/>
    <w:rsid w:val="00234878"/>
    <w:rsid w:val="00234FA5"/>
    <w:rsid w:val="002354C1"/>
    <w:rsid w:val="0023561C"/>
    <w:rsid w:val="00235C5F"/>
    <w:rsid w:val="002360A7"/>
    <w:rsid w:val="00236764"/>
    <w:rsid w:val="00236CDA"/>
    <w:rsid w:val="00236D06"/>
    <w:rsid w:val="002375A8"/>
    <w:rsid w:val="00237BAC"/>
    <w:rsid w:val="00237C00"/>
    <w:rsid w:val="002400E7"/>
    <w:rsid w:val="002403A9"/>
    <w:rsid w:val="00240758"/>
    <w:rsid w:val="002408E4"/>
    <w:rsid w:val="00240DF5"/>
    <w:rsid w:val="0024111A"/>
    <w:rsid w:val="002412DA"/>
    <w:rsid w:val="002413D2"/>
    <w:rsid w:val="0024174D"/>
    <w:rsid w:val="0024264D"/>
    <w:rsid w:val="00244153"/>
    <w:rsid w:val="00244B99"/>
    <w:rsid w:val="00245625"/>
    <w:rsid w:val="002463D6"/>
    <w:rsid w:val="002464A9"/>
    <w:rsid w:val="002465CC"/>
    <w:rsid w:val="002465CF"/>
    <w:rsid w:val="00246789"/>
    <w:rsid w:val="00246D07"/>
    <w:rsid w:val="00246DD6"/>
    <w:rsid w:val="00247596"/>
    <w:rsid w:val="0025010E"/>
    <w:rsid w:val="00250113"/>
    <w:rsid w:val="0025018B"/>
    <w:rsid w:val="0025060E"/>
    <w:rsid w:val="00250A8A"/>
    <w:rsid w:val="00250B5C"/>
    <w:rsid w:val="00250BA9"/>
    <w:rsid w:val="00250CF3"/>
    <w:rsid w:val="0025103D"/>
    <w:rsid w:val="002513A5"/>
    <w:rsid w:val="002513E1"/>
    <w:rsid w:val="0025203C"/>
    <w:rsid w:val="00252161"/>
    <w:rsid w:val="0025298A"/>
    <w:rsid w:val="00253091"/>
    <w:rsid w:val="0025310F"/>
    <w:rsid w:val="002537B7"/>
    <w:rsid w:val="002539A2"/>
    <w:rsid w:val="002542B0"/>
    <w:rsid w:val="00255291"/>
    <w:rsid w:val="00256C41"/>
    <w:rsid w:val="0025732F"/>
    <w:rsid w:val="0025793A"/>
    <w:rsid w:val="00257F4A"/>
    <w:rsid w:val="00261CA2"/>
    <w:rsid w:val="00261ED9"/>
    <w:rsid w:val="00261F8A"/>
    <w:rsid w:val="00262038"/>
    <w:rsid w:val="002620DE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67615"/>
    <w:rsid w:val="002700D5"/>
    <w:rsid w:val="00270300"/>
    <w:rsid w:val="00270B5D"/>
    <w:rsid w:val="002711A3"/>
    <w:rsid w:val="00271334"/>
    <w:rsid w:val="00271432"/>
    <w:rsid w:val="00271BA4"/>
    <w:rsid w:val="00272068"/>
    <w:rsid w:val="002721E6"/>
    <w:rsid w:val="002725BE"/>
    <w:rsid w:val="002726D9"/>
    <w:rsid w:val="002728A8"/>
    <w:rsid w:val="00273120"/>
    <w:rsid w:val="0027323E"/>
    <w:rsid w:val="00274205"/>
    <w:rsid w:val="002744C1"/>
    <w:rsid w:val="0027489D"/>
    <w:rsid w:val="002749AF"/>
    <w:rsid w:val="00275A60"/>
    <w:rsid w:val="00275BEA"/>
    <w:rsid w:val="00275DA1"/>
    <w:rsid w:val="00275E54"/>
    <w:rsid w:val="0027606C"/>
    <w:rsid w:val="00276463"/>
    <w:rsid w:val="002769B8"/>
    <w:rsid w:val="00276B1A"/>
    <w:rsid w:val="00276C77"/>
    <w:rsid w:val="00277038"/>
    <w:rsid w:val="002770FD"/>
    <w:rsid w:val="00277DF6"/>
    <w:rsid w:val="00280399"/>
    <w:rsid w:val="002804F0"/>
    <w:rsid w:val="00281993"/>
    <w:rsid w:val="002821A5"/>
    <w:rsid w:val="00282393"/>
    <w:rsid w:val="00282976"/>
    <w:rsid w:val="00282989"/>
    <w:rsid w:val="00283111"/>
    <w:rsid w:val="0028337F"/>
    <w:rsid w:val="00283E81"/>
    <w:rsid w:val="002840F8"/>
    <w:rsid w:val="00284A45"/>
    <w:rsid w:val="00285B03"/>
    <w:rsid w:val="00286C85"/>
    <w:rsid w:val="0028765C"/>
    <w:rsid w:val="00287828"/>
    <w:rsid w:val="00287848"/>
    <w:rsid w:val="00290093"/>
    <w:rsid w:val="00290502"/>
    <w:rsid w:val="002911A3"/>
    <w:rsid w:val="00291F7A"/>
    <w:rsid w:val="00292911"/>
    <w:rsid w:val="0029296E"/>
    <w:rsid w:val="0029314D"/>
    <w:rsid w:val="00293EEC"/>
    <w:rsid w:val="0029501A"/>
    <w:rsid w:val="0029515E"/>
    <w:rsid w:val="00295822"/>
    <w:rsid w:val="00296775"/>
    <w:rsid w:val="002968F5"/>
    <w:rsid w:val="00296C34"/>
    <w:rsid w:val="00297546"/>
    <w:rsid w:val="002A00F4"/>
    <w:rsid w:val="002A06F8"/>
    <w:rsid w:val="002A0AF6"/>
    <w:rsid w:val="002A0CDA"/>
    <w:rsid w:val="002A0D14"/>
    <w:rsid w:val="002A0E49"/>
    <w:rsid w:val="002A177F"/>
    <w:rsid w:val="002A1F9B"/>
    <w:rsid w:val="002A2950"/>
    <w:rsid w:val="002A30DE"/>
    <w:rsid w:val="002A3B81"/>
    <w:rsid w:val="002A47D8"/>
    <w:rsid w:val="002A482D"/>
    <w:rsid w:val="002A485C"/>
    <w:rsid w:val="002A490E"/>
    <w:rsid w:val="002A535B"/>
    <w:rsid w:val="002A570F"/>
    <w:rsid w:val="002A59A4"/>
    <w:rsid w:val="002A5B58"/>
    <w:rsid w:val="002A68C2"/>
    <w:rsid w:val="002A6D36"/>
    <w:rsid w:val="002A70E2"/>
    <w:rsid w:val="002A7102"/>
    <w:rsid w:val="002A731C"/>
    <w:rsid w:val="002A74C7"/>
    <w:rsid w:val="002A75FF"/>
    <w:rsid w:val="002B0503"/>
    <w:rsid w:val="002B0A68"/>
    <w:rsid w:val="002B0D36"/>
    <w:rsid w:val="002B0EF6"/>
    <w:rsid w:val="002B17B5"/>
    <w:rsid w:val="002B1925"/>
    <w:rsid w:val="002B1EA3"/>
    <w:rsid w:val="002B2383"/>
    <w:rsid w:val="002B2C70"/>
    <w:rsid w:val="002B31D3"/>
    <w:rsid w:val="002B3E99"/>
    <w:rsid w:val="002B41DD"/>
    <w:rsid w:val="002B44CC"/>
    <w:rsid w:val="002B45DE"/>
    <w:rsid w:val="002B585D"/>
    <w:rsid w:val="002B5E22"/>
    <w:rsid w:val="002B6139"/>
    <w:rsid w:val="002B63FD"/>
    <w:rsid w:val="002B67CF"/>
    <w:rsid w:val="002B775F"/>
    <w:rsid w:val="002B7A38"/>
    <w:rsid w:val="002B7CF4"/>
    <w:rsid w:val="002C0B37"/>
    <w:rsid w:val="002C1587"/>
    <w:rsid w:val="002C25BD"/>
    <w:rsid w:val="002C300F"/>
    <w:rsid w:val="002C332B"/>
    <w:rsid w:val="002C3756"/>
    <w:rsid w:val="002C37C5"/>
    <w:rsid w:val="002C4159"/>
    <w:rsid w:val="002C4750"/>
    <w:rsid w:val="002C507A"/>
    <w:rsid w:val="002C6FBC"/>
    <w:rsid w:val="002C6FFC"/>
    <w:rsid w:val="002C7126"/>
    <w:rsid w:val="002D02BD"/>
    <w:rsid w:val="002D0598"/>
    <w:rsid w:val="002D0618"/>
    <w:rsid w:val="002D06E2"/>
    <w:rsid w:val="002D2087"/>
    <w:rsid w:val="002D2CF0"/>
    <w:rsid w:val="002D3122"/>
    <w:rsid w:val="002D3182"/>
    <w:rsid w:val="002D31FD"/>
    <w:rsid w:val="002D3B56"/>
    <w:rsid w:val="002D3DD5"/>
    <w:rsid w:val="002D3ED8"/>
    <w:rsid w:val="002D5451"/>
    <w:rsid w:val="002D5CE9"/>
    <w:rsid w:val="002D60D2"/>
    <w:rsid w:val="002D6665"/>
    <w:rsid w:val="002D66D5"/>
    <w:rsid w:val="002D694E"/>
    <w:rsid w:val="002D6A51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3135"/>
    <w:rsid w:val="002E39C3"/>
    <w:rsid w:val="002E3FDA"/>
    <w:rsid w:val="002E4200"/>
    <w:rsid w:val="002E4698"/>
    <w:rsid w:val="002E4ECD"/>
    <w:rsid w:val="002E56FB"/>
    <w:rsid w:val="002E5D6E"/>
    <w:rsid w:val="002E6A02"/>
    <w:rsid w:val="002E6BDF"/>
    <w:rsid w:val="002E72DA"/>
    <w:rsid w:val="002E7F97"/>
    <w:rsid w:val="002F0798"/>
    <w:rsid w:val="002F1B87"/>
    <w:rsid w:val="002F1BCF"/>
    <w:rsid w:val="002F1BE8"/>
    <w:rsid w:val="002F1E76"/>
    <w:rsid w:val="002F2502"/>
    <w:rsid w:val="002F29E8"/>
    <w:rsid w:val="002F33DF"/>
    <w:rsid w:val="002F343F"/>
    <w:rsid w:val="002F3A50"/>
    <w:rsid w:val="002F403F"/>
    <w:rsid w:val="002F407E"/>
    <w:rsid w:val="002F40F2"/>
    <w:rsid w:val="002F5A34"/>
    <w:rsid w:val="002F5BCA"/>
    <w:rsid w:val="002F6156"/>
    <w:rsid w:val="002F616A"/>
    <w:rsid w:val="002F63DE"/>
    <w:rsid w:val="002F7503"/>
    <w:rsid w:val="002F7731"/>
    <w:rsid w:val="0030071B"/>
    <w:rsid w:val="00300781"/>
    <w:rsid w:val="003009CF"/>
    <w:rsid w:val="00300E25"/>
    <w:rsid w:val="0030150A"/>
    <w:rsid w:val="00301518"/>
    <w:rsid w:val="00301A95"/>
    <w:rsid w:val="00301EB2"/>
    <w:rsid w:val="00302930"/>
    <w:rsid w:val="00302986"/>
    <w:rsid w:val="00302ACA"/>
    <w:rsid w:val="00302D0E"/>
    <w:rsid w:val="00302F68"/>
    <w:rsid w:val="00303594"/>
    <w:rsid w:val="00304B09"/>
    <w:rsid w:val="00304B94"/>
    <w:rsid w:val="00304CAE"/>
    <w:rsid w:val="003051F3"/>
    <w:rsid w:val="00305434"/>
    <w:rsid w:val="003056DF"/>
    <w:rsid w:val="00305927"/>
    <w:rsid w:val="00305AFB"/>
    <w:rsid w:val="003064E1"/>
    <w:rsid w:val="003065C5"/>
    <w:rsid w:val="00306EEA"/>
    <w:rsid w:val="003070DC"/>
    <w:rsid w:val="00307EC5"/>
    <w:rsid w:val="00307F62"/>
    <w:rsid w:val="00310A84"/>
    <w:rsid w:val="00311D00"/>
    <w:rsid w:val="00312256"/>
    <w:rsid w:val="003125D4"/>
    <w:rsid w:val="00312BA9"/>
    <w:rsid w:val="00312DDC"/>
    <w:rsid w:val="00313BC1"/>
    <w:rsid w:val="0031426C"/>
    <w:rsid w:val="003146B7"/>
    <w:rsid w:val="00314DFF"/>
    <w:rsid w:val="003151EA"/>
    <w:rsid w:val="00316153"/>
    <w:rsid w:val="0031639F"/>
    <w:rsid w:val="00316554"/>
    <w:rsid w:val="0031714A"/>
    <w:rsid w:val="00320834"/>
    <w:rsid w:val="00320B8E"/>
    <w:rsid w:val="00320DB6"/>
    <w:rsid w:val="003224C8"/>
    <w:rsid w:val="0032269B"/>
    <w:rsid w:val="00322ABC"/>
    <w:rsid w:val="00322B62"/>
    <w:rsid w:val="00322EA5"/>
    <w:rsid w:val="0032302B"/>
    <w:rsid w:val="00323276"/>
    <w:rsid w:val="003232ED"/>
    <w:rsid w:val="0032342C"/>
    <w:rsid w:val="00323E18"/>
    <w:rsid w:val="00323F15"/>
    <w:rsid w:val="00324643"/>
    <w:rsid w:val="003249FF"/>
    <w:rsid w:val="00324B97"/>
    <w:rsid w:val="00324C77"/>
    <w:rsid w:val="00325021"/>
    <w:rsid w:val="00325830"/>
    <w:rsid w:val="00325D04"/>
    <w:rsid w:val="00325E67"/>
    <w:rsid w:val="00326709"/>
    <w:rsid w:val="0032695F"/>
    <w:rsid w:val="00326B9B"/>
    <w:rsid w:val="00327B5E"/>
    <w:rsid w:val="00327EB9"/>
    <w:rsid w:val="00330389"/>
    <w:rsid w:val="003307CF"/>
    <w:rsid w:val="00330B6C"/>
    <w:rsid w:val="00330C66"/>
    <w:rsid w:val="003312B5"/>
    <w:rsid w:val="00331332"/>
    <w:rsid w:val="00331919"/>
    <w:rsid w:val="00331B9A"/>
    <w:rsid w:val="00331C45"/>
    <w:rsid w:val="0033207A"/>
    <w:rsid w:val="003324A5"/>
    <w:rsid w:val="00332A9A"/>
    <w:rsid w:val="0033358E"/>
    <w:rsid w:val="0033383E"/>
    <w:rsid w:val="00334C80"/>
    <w:rsid w:val="003350E2"/>
    <w:rsid w:val="003352EF"/>
    <w:rsid w:val="003355BD"/>
    <w:rsid w:val="00335CE2"/>
    <w:rsid w:val="003365E1"/>
    <w:rsid w:val="003368E8"/>
    <w:rsid w:val="00336FCD"/>
    <w:rsid w:val="00337478"/>
    <w:rsid w:val="003377C8"/>
    <w:rsid w:val="003379D7"/>
    <w:rsid w:val="00340170"/>
    <w:rsid w:val="003404CB"/>
    <w:rsid w:val="00340B00"/>
    <w:rsid w:val="00340B8C"/>
    <w:rsid w:val="00341BA6"/>
    <w:rsid w:val="00341F3E"/>
    <w:rsid w:val="00342837"/>
    <w:rsid w:val="0034333C"/>
    <w:rsid w:val="003435E5"/>
    <w:rsid w:val="003437E4"/>
    <w:rsid w:val="00343D9E"/>
    <w:rsid w:val="0034400F"/>
    <w:rsid w:val="0034401D"/>
    <w:rsid w:val="003440D3"/>
    <w:rsid w:val="00344269"/>
    <w:rsid w:val="00344273"/>
    <w:rsid w:val="003452B0"/>
    <w:rsid w:val="003457B5"/>
    <w:rsid w:val="00345B80"/>
    <w:rsid w:val="00345F05"/>
    <w:rsid w:val="0034617B"/>
    <w:rsid w:val="00346623"/>
    <w:rsid w:val="003466BC"/>
    <w:rsid w:val="00346DC9"/>
    <w:rsid w:val="00350201"/>
    <w:rsid w:val="00350978"/>
    <w:rsid w:val="00350D29"/>
    <w:rsid w:val="003510AB"/>
    <w:rsid w:val="003510DF"/>
    <w:rsid w:val="0035143C"/>
    <w:rsid w:val="003515B4"/>
    <w:rsid w:val="003533F6"/>
    <w:rsid w:val="003537F4"/>
    <w:rsid w:val="003537FC"/>
    <w:rsid w:val="003543C4"/>
    <w:rsid w:val="00354485"/>
    <w:rsid w:val="00355864"/>
    <w:rsid w:val="003559F6"/>
    <w:rsid w:val="00355ECF"/>
    <w:rsid w:val="0035628A"/>
    <w:rsid w:val="0035651B"/>
    <w:rsid w:val="0035783D"/>
    <w:rsid w:val="00357904"/>
    <w:rsid w:val="00357C00"/>
    <w:rsid w:val="00357D86"/>
    <w:rsid w:val="00360419"/>
    <w:rsid w:val="00360522"/>
    <w:rsid w:val="003609B3"/>
    <w:rsid w:val="00360C18"/>
    <w:rsid w:val="00360E61"/>
    <w:rsid w:val="00360F67"/>
    <w:rsid w:val="00361066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4A2E"/>
    <w:rsid w:val="00364A6B"/>
    <w:rsid w:val="00365AEF"/>
    <w:rsid w:val="00365CC3"/>
    <w:rsid w:val="00365E8D"/>
    <w:rsid w:val="00365F6F"/>
    <w:rsid w:val="003660F0"/>
    <w:rsid w:val="003676EA"/>
    <w:rsid w:val="0037024C"/>
    <w:rsid w:val="003705C4"/>
    <w:rsid w:val="003705CB"/>
    <w:rsid w:val="00370A3D"/>
    <w:rsid w:val="00370DBF"/>
    <w:rsid w:val="00370E7A"/>
    <w:rsid w:val="00371031"/>
    <w:rsid w:val="0037117B"/>
    <w:rsid w:val="00371317"/>
    <w:rsid w:val="003715A8"/>
    <w:rsid w:val="00371AF4"/>
    <w:rsid w:val="00371AFE"/>
    <w:rsid w:val="0037210B"/>
    <w:rsid w:val="0037258A"/>
    <w:rsid w:val="00372921"/>
    <w:rsid w:val="00372992"/>
    <w:rsid w:val="00372CC0"/>
    <w:rsid w:val="00372EBD"/>
    <w:rsid w:val="00373267"/>
    <w:rsid w:val="00373376"/>
    <w:rsid w:val="003733C8"/>
    <w:rsid w:val="003739B4"/>
    <w:rsid w:val="003743E6"/>
    <w:rsid w:val="003746A0"/>
    <w:rsid w:val="003747C9"/>
    <w:rsid w:val="00374C4F"/>
    <w:rsid w:val="003752DE"/>
    <w:rsid w:val="00375885"/>
    <w:rsid w:val="0037595A"/>
    <w:rsid w:val="003759FF"/>
    <w:rsid w:val="00375C4D"/>
    <w:rsid w:val="00376650"/>
    <w:rsid w:val="00376731"/>
    <w:rsid w:val="00376B6A"/>
    <w:rsid w:val="00376F2A"/>
    <w:rsid w:val="003770C0"/>
    <w:rsid w:val="003770EC"/>
    <w:rsid w:val="00377119"/>
    <w:rsid w:val="00377CDB"/>
    <w:rsid w:val="003804BF"/>
    <w:rsid w:val="00380FE7"/>
    <w:rsid w:val="0038133B"/>
    <w:rsid w:val="00381B53"/>
    <w:rsid w:val="00382055"/>
    <w:rsid w:val="00382114"/>
    <w:rsid w:val="00382214"/>
    <w:rsid w:val="00382780"/>
    <w:rsid w:val="00382C04"/>
    <w:rsid w:val="003830CE"/>
    <w:rsid w:val="0038411B"/>
    <w:rsid w:val="00385016"/>
    <w:rsid w:val="00385642"/>
    <w:rsid w:val="00385EAC"/>
    <w:rsid w:val="003860A2"/>
    <w:rsid w:val="00386E9D"/>
    <w:rsid w:val="003870E7"/>
    <w:rsid w:val="00387158"/>
    <w:rsid w:val="003878DB"/>
    <w:rsid w:val="00387B7E"/>
    <w:rsid w:val="00390D88"/>
    <w:rsid w:val="00390F1D"/>
    <w:rsid w:val="00390F71"/>
    <w:rsid w:val="00391371"/>
    <w:rsid w:val="003914CB"/>
    <w:rsid w:val="00391AD3"/>
    <w:rsid w:val="00391C90"/>
    <w:rsid w:val="0039244F"/>
    <w:rsid w:val="00392E58"/>
    <w:rsid w:val="00393B67"/>
    <w:rsid w:val="00394508"/>
    <w:rsid w:val="003947DA"/>
    <w:rsid w:val="00395454"/>
    <w:rsid w:val="003954FF"/>
    <w:rsid w:val="003958ED"/>
    <w:rsid w:val="0039615E"/>
    <w:rsid w:val="00397493"/>
    <w:rsid w:val="003979AA"/>
    <w:rsid w:val="003A0613"/>
    <w:rsid w:val="003A0D67"/>
    <w:rsid w:val="003A1440"/>
    <w:rsid w:val="003A14B4"/>
    <w:rsid w:val="003A181E"/>
    <w:rsid w:val="003A2535"/>
    <w:rsid w:val="003A29FA"/>
    <w:rsid w:val="003A2AEE"/>
    <w:rsid w:val="003A335E"/>
    <w:rsid w:val="003A34F5"/>
    <w:rsid w:val="003A3BC0"/>
    <w:rsid w:val="003A3ECF"/>
    <w:rsid w:val="003A4063"/>
    <w:rsid w:val="003A4171"/>
    <w:rsid w:val="003A4706"/>
    <w:rsid w:val="003A506B"/>
    <w:rsid w:val="003A508F"/>
    <w:rsid w:val="003A521D"/>
    <w:rsid w:val="003A53AC"/>
    <w:rsid w:val="003A56AE"/>
    <w:rsid w:val="003A5743"/>
    <w:rsid w:val="003A5913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A7C4B"/>
    <w:rsid w:val="003A7C61"/>
    <w:rsid w:val="003A7F01"/>
    <w:rsid w:val="003B0B45"/>
    <w:rsid w:val="003B15C9"/>
    <w:rsid w:val="003B1B49"/>
    <w:rsid w:val="003B1E42"/>
    <w:rsid w:val="003B2195"/>
    <w:rsid w:val="003B23B2"/>
    <w:rsid w:val="003B252B"/>
    <w:rsid w:val="003B2883"/>
    <w:rsid w:val="003B2C48"/>
    <w:rsid w:val="003B325A"/>
    <w:rsid w:val="003B3463"/>
    <w:rsid w:val="003B3AFF"/>
    <w:rsid w:val="003B4744"/>
    <w:rsid w:val="003B4967"/>
    <w:rsid w:val="003B4B4F"/>
    <w:rsid w:val="003B579F"/>
    <w:rsid w:val="003B5ABE"/>
    <w:rsid w:val="003B5BF0"/>
    <w:rsid w:val="003B6456"/>
    <w:rsid w:val="003B6AA9"/>
    <w:rsid w:val="003B7299"/>
    <w:rsid w:val="003B74FF"/>
    <w:rsid w:val="003B7B34"/>
    <w:rsid w:val="003B7CB9"/>
    <w:rsid w:val="003B7FA7"/>
    <w:rsid w:val="003C0896"/>
    <w:rsid w:val="003C12F2"/>
    <w:rsid w:val="003C19D3"/>
    <w:rsid w:val="003C1EB6"/>
    <w:rsid w:val="003C205B"/>
    <w:rsid w:val="003C21F2"/>
    <w:rsid w:val="003C21F9"/>
    <w:rsid w:val="003C2437"/>
    <w:rsid w:val="003C282E"/>
    <w:rsid w:val="003C2D70"/>
    <w:rsid w:val="003C3D44"/>
    <w:rsid w:val="003C45EF"/>
    <w:rsid w:val="003C46E2"/>
    <w:rsid w:val="003C4B41"/>
    <w:rsid w:val="003C5955"/>
    <w:rsid w:val="003C644F"/>
    <w:rsid w:val="003C661A"/>
    <w:rsid w:val="003C6783"/>
    <w:rsid w:val="003C6AF2"/>
    <w:rsid w:val="003C6DBD"/>
    <w:rsid w:val="003C7BCB"/>
    <w:rsid w:val="003C7E19"/>
    <w:rsid w:val="003D01B9"/>
    <w:rsid w:val="003D15D0"/>
    <w:rsid w:val="003D17E6"/>
    <w:rsid w:val="003D1C1E"/>
    <w:rsid w:val="003D23B4"/>
    <w:rsid w:val="003D2447"/>
    <w:rsid w:val="003D24EC"/>
    <w:rsid w:val="003D2F88"/>
    <w:rsid w:val="003D420C"/>
    <w:rsid w:val="003D469C"/>
    <w:rsid w:val="003D4929"/>
    <w:rsid w:val="003D4977"/>
    <w:rsid w:val="003D4C2E"/>
    <w:rsid w:val="003D4C91"/>
    <w:rsid w:val="003D56E8"/>
    <w:rsid w:val="003D61DB"/>
    <w:rsid w:val="003D63A4"/>
    <w:rsid w:val="003D64FC"/>
    <w:rsid w:val="003D6584"/>
    <w:rsid w:val="003D6A18"/>
    <w:rsid w:val="003D705A"/>
    <w:rsid w:val="003D7BA1"/>
    <w:rsid w:val="003D7C2C"/>
    <w:rsid w:val="003D7ECF"/>
    <w:rsid w:val="003E008B"/>
    <w:rsid w:val="003E0530"/>
    <w:rsid w:val="003E147B"/>
    <w:rsid w:val="003E15F7"/>
    <w:rsid w:val="003E1974"/>
    <w:rsid w:val="003E198A"/>
    <w:rsid w:val="003E1D14"/>
    <w:rsid w:val="003E1FFE"/>
    <w:rsid w:val="003E20FA"/>
    <w:rsid w:val="003E287C"/>
    <w:rsid w:val="003E2A77"/>
    <w:rsid w:val="003E3370"/>
    <w:rsid w:val="003E3854"/>
    <w:rsid w:val="003E3A6F"/>
    <w:rsid w:val="003E4418"/>
    <w:rsid w:val="003E4612"/>
    <w:rsid w:val="003E491D"/>
    <w:rsid w:val="003E4F22"/>
    <w:rsid w:val="003E57D5"/>
    <w:rsid w:val="003E5BC9"/>
    <w:rsid w:val="003E68A7"/>
    <w:rsid w:val="003E6934"/>
    <w:rsid w:val="003E6A77"/>
    <w:rsid w:val="003E6B53"/>
    <w:rsid w:val="003E744D"/>
    <w:rsid w:val="003E7A0A"/>
    <w:rsid w:val="003E7E12"/>
    <w:rsid w:val="003E7F31"/>
    <w:rsid w:val="003F021F"/>
    <w:rsid w:val="003F0FA8"/>
    <w:rsid w:val="003F12C8"/>
    <w:rsid w:val="003F17BC"/>
    <w:rsid w:val="003F192A"/>
    <w:rsid w:val="003F2329"/>
    <w:rsid w:val="003F2DA0"/>
    <w:rsid w:val="003F2E91"/>
    <w:rsid w:val="003F3037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5B1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36D"/>
    <w:rsid w:val="00402A00"/>
    <w:rsid w:val="00402A88"/>
    <w:rsid w:val="00402FDD"/>
    <w:rsid w:val="00403619"/>
    <w:rsid w:val="00403924"/>
    <w:rsid w:val="004045F2"/>
    <w:rsid w:val="004048FC"/>
    <w:rsid w:val="004052CC"/>
    <w:rsid w:val="004058C9"/>
    <w:rsid w:val="00405EEC"/>
    <w:rsid w:val="0040653A"/>
    <w:rsid w:val="0040669E"/>
    <w:rsid w:val="0040678D"/>
    <w:rsid w:val="00406AEB"/>
    <w:rsid w:val="00407285"/>
    <w:rsid w:val="004076EA"/>
    <w:rsid w:val="00407B65"/>
    <w:rsid w:val="00407C6F"/>
    <w:rsid w:val="00410B67"/>
    <w:rsid w:val="00410DAB"/>
    <w:rsid w:val="0041113D"/>
    <w:rsid w:val="00411785"/>
    <w:rsid w:val="00411D51"/>
    <w:rsid w:val="00411FA6"/>
    <w:rsid w:val="00412323"/>
    <w:rsid w:val="00412BC1"/>
    <w:rsid w:val="004134BF"/>
    <w:rsid w:val="004135FE"/>
    <w:rsid w:val="00413B1A"/>
    <w:rsid w:val="00414B03"/>
    <w:rsid w:val="00414CA4"/>
    <w:rsid w:val="00414CE6"/>
    <w:rsid w:val="00414EF4"/>
    <w:rsid w:val="0041536D"/>
    <w:rsid w:val="00415BF2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5C7"/>
    <w:rsid w:val="00426A0F"/>
    <w:rsid w:val="00427175"/>
    <w:rsid w:val="00427971"/>
    <w:rsid w:val="00427E93"/>
    <w:rsid w:val="0043131C"/>
    <w:rsid w:val="004315D1"/>
    <w:rsid w:val="00431FEC"/>
    <w:rsid w:val="004326B2"/>
    <w:rsid w:val="0043273A"/>
    <w:rsid w:val="0043390B"/>
    <w:rsid w:val="00433C0C"/>
    <w:rsid w:val="004340E7"/>
    <w:rsid w:val="00434D9B"/>
    <w:rsid w:val="00435169"/>
    <w:rsid w:val="004352B5"/>
    <w:rsid w:val="00435628"/>
    <w:rsid w:val="0043620B"/>
    <w:rsid w:val="0043629D"/>
    <w:rsid w:val="00436568"/>
    <w:rsid w:val="004366B3"/>
    <w:rsid w:val="00436B97"/>
    <w:rsid w:val="00436D16"/>
    <w:rsid w:val="00437428"/>
    <w:rsid w:val="00437820"/>
    <w:rsid w:val="00440DA8"/>
    <w:rsid w:val="00442327"/>
    <w:rsid w:val="00442489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0DC5"/>
    <w:rsid w:val="00451151"/>
    <w:rsid w:val="00451266"/>
    <w:rsid w:val="00451397"/>
    <w:rsid w:val="00451B32"/>
    <w:rsid w:val="00451F2D"/>
    <w:rsid w:val="00451F69"/>
    <w:rsid w:val="00452D98"/>
    <w:rsid w:val="0045312D"/>
    <w:rsid w:val="00453EC5"/>
    <w:rsid w:val="00453FE7"/>
    <w:rsid w:val="00454B22"/>
    <w:rsid w:val="00455970"/>
    <w:rsid w:val="0045628D"/>
    <w:rsid w:val="004567D4"/>
    <w:rsid w:val="00456F53"/>
    <w:rsid w:val="0045704E"/>
    <w:rsid w:val="00457CEE"/>
    <w:rsid w:val="00457D71"/>
    <w:rsid w:val="004607CA"/>
    <w:rsid w:val="00460956"/>
    <w:rsid w:val="00460A45"/>
    <w:rsid w:val="004611D7"/>
    <w:rsid w:val="00461525"/>
    <w:rsid w:val="00461B73"/>
    <w:rsid w:val="00461E56"/>
    <w:rsid w:val="00462EC2"/>
    <w:rsid w:val="00463201"/>
    <w:rsid w:val="004638E9"/>
    <w:rsid w:val="00463E46"/>
    <w:rsid w:val="00464735"/>
    <w:rsid w:val="004648C3"/>
    <w:rsid w:val="004651F3"/>
    <w:rsid w:val="00465E93"/>
    <w:rsid w:val="00465F7C"/>
    <w:rsid w:val="0046686B"/>
    <w:rsid w:val="00466B7F"/>
    <w:rsid w:val="00466EEA"/>
    <w:rsid w:val="00467965"/>
    <w:rsid w:val="00470221"/>
    <w:rsid w:val="004702EC"/>
    <w:rsid w:val="0047033D"/>
    <w:rsid w:val="00470B08"/>
    <w:rsid w:val="00470B27"/>
    <w:rsid w:val="00470F74"/>
    <w:rsid w:val="00471D8E"/>
    <w:rsid w:val="00472227"/>
    <w:rsid w:val="00472F5D"/>
    <w:rsid w:val="00472FA6"/>
    <w:rsid w:val="0047331A"/>
    <w:rsid w:val="00473AEE"/>
    <w:rsid w:val="00473EAA"/>
    <w:rsid w:val="0047439C"/>
    <w:rsid w:val="004748E6"/>
    <w:rsid w:val="00474B22"/>
    <w:rsid w:val="00474BE9"/>
    <w:rsid w:val="00474DDB"/>
    <w:rsid w:val="00475621"/>
    <w:rsid w:val="004756BA"/>
    <w:rsid w:val="00475E48"/>
    <w:rsid w:val="00476530"/>
    <w:rsid w:val="0047674D"/>
    <w:rsid w:val="00476903"/>
    <w:rsid w:val="00476F7A"/>
    <w:rsid w:val="00477090"/>
    <w:rsid w:val="0047714D"/>
    <w:rsid w:val="0047771E"/>
    <w:rsid w:val="00477C9A"/>
    <w:rsid w:val="0048004B"/>
    <w:rsid w:val="00480797"/>
    <w:rsid w:val="0048112D"/>
    <w:rsid w:val="00482838"/>
    <w:rsid w:val="004832B0"/>
    <w:rsid w:val="004840E3"/>
    <w:rsid w:val="00484846"/>
    <w:rsid w:val="00484D46"/>
    <w:rsid w:val="004850ED"/>
    <w:rsid w:val="0048535A"/>
    <w:rsid w:val="00485686"/>
    <w:rsid w:val="00485985"/>
    <w:rsid w:val="00485E05"/>
    <w:rsid w:val="00486293"/>
    <w:rsid w:val="00486677"/>
    <w:rsid w:val="004870CA"/>
    <w:rsid w:val="00487DFA"/>
    <w:rsid w:val="00487E97"/>
    <w:rsid w:val="00487EC4"/>
    <w:rsid w:val="0049058B"/>
    <w:rsid w:val="004908B3"/>
    <w:rsid w:val="00491B77"/>
    <w:rsid w:val="00491E9F"/>
    <w:rsid w:val="004920B6"/>
    <w:rsid w:val="004924AB"/>
    <w:rsid w:val="0049254A"/>
    <w:rsid w:val="00492642"/>
    <w:rsid w:val="004930DB"/>
    <w:rsid w:val="0049362D"/>
    <w:rsid w:val="00493926"/>
    <w:rsid w:val="00493A20"/>
    <w:rsid w:val="00494115"/>
    <w:rsid w:val="00495AC8"/>
    <w:rsid w:val="004960DA"/>
    <w:rsid w:val="00496880"/>
    <w:rsid w:val="00496ACD"/>
    <w:rsid w:val="00496B8F"/>
    <w:rsid w:val="00497047"/>
    <w:rsid w:val="00497E2D"/>
    <w:rsid w:val="004A0484"/>
    <w:rsid w:val="004A1108"/>
    <w:rsid w:val="004A11CB"/>
    <w:rsid w:val="004A138E"/>
    <w:rsid w:val="004A1F6A"/>
    <w:rsid w:val="004A38C6"/>
    <w:rsid w:val="004A41CB"/>
    <w:rsid w:val="004A4CC1"/>
    <w:rsid w:val="004A4D54"/>
    <w:rsid w:val="004A5141"/>
    <w:rsid w:val="004A5241"/>
    <w:rsid w:val="004A56DD"/>
    <w:rsid w:val="004A65FD"/>
    <w:rsid w:val="004A66A3"/>
    <w:rsid w:val="004A68A9"/>
    <w:rsid w:val="004A6B01"/>
    <w:rsid w:val="004A6C22"/>
    <w:rsid w:val="004A713D"/>
    <w:rsid w:val="004A75A0"/>
    <w:rsid w:val="004A7943"/>
    <w:rsid w:val="004A7D7D"/>
    <w:rsid w:val="004B01FC"/>
    <w:rsid w:val="004B07FA"/>
    <w:rsid w:val="004B19A0"/>
    <w:rsid w:val="004B1BD7"/>
    <w:rsid w:val="004B1DCE"/>
    <w:rsid w:val="004B2A3E"/>
    <w:rsid w:val="004B2A9F"/>
    <w:rsid w:val="004B3345"/>
    <w:rsid w:val="004B34F1"/>
    <w:rsid w:val="004B416A"/>
    <w:rsid w:val="004B41DF"/>
    <w:rsid w:val="004B430C"/>
    <w:rsid w:val="004B44E8"/>
    <w:rsid w:val="004B479A"/>
    <w:rsid w:val="004B5505"/>
    <w:rsid w:val="004B5B19"/>
    <w:rsid w:val="004B5BC6"/>
    <w:rsid w:val="004B5FD3"/>
    <w:rsid w:val="004B61C1"/>
    <w:rsid w:val="004B7067"/>
    <w:rsid w:val="004B75A5"/>
    <w:rsid w:val="004B75ED"/>
    <w:rsid w:val="004B7744"/>
    <w:rsid w:val="004B77B1"/>
    <w:rsid w:val="004B7E05"/>
    <w:rsid w:val="004C0D35"/>
    <w:rsid w:val="004C1460"/>
    <w:rsid w:val="004C196E"/>
    <w:rsid w:val="004C1ECA"/>
    <w:rsid w:val="004C28E4"/>
    <w:rsid w:val="004C334F"/>
    <w:rsid w:val="004C3EBA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8B1"/>
    <w:rsid w:val="004D0B75"/>
    <w:rsid w:val="004D12DC"/>
    <w:rsid w:val="004D13FC"/>
    <w:rsid w:val="004D1C35"/>
    <w:rsid w:val="004D21C7"/>
    <w:rsid w:val="004D3ECF"/>
    <w:rsid w:val="004D5185"/>
    <w:rsid w:val="004D51EC"/>
    <w:rsid w:val="004D5A8F"/>
    <w:rsid w:val="004D6720"/>
    <w:rsid w:val="004D7208"/>
    <w:rsid w:val="004D73CB"/>
    <w:rsid w:val="004D7ADC"/>
    <w:rsid w:val="004E071D"/>
    <w:rsid w:val="004E0D9F"/>
    <w:rsid w:val="004E1968"/>
    <w:rsid w:val="004E1EAC"/>
    <w:rsid w:val="004E2480"/>
    <w:rsid w:val="004E27AB"/>
    <w:rsid w:val="004E3B0D"/>
    <w:rsid w:val="004E3D5D"/>
    <w:rsid w:val="004E3F2E"/>
    <w:rsid w:val="004E4771"/>
    <w:rsid w:val="004E48FE"/>
    <w:rsid w:val="004E5180"/>
    <w:rsid w:val="004E556F"/>
    <w:rsid w:val="004E5971"/>
    <w:rsid w:val="004E5A16"/>
    <w:rsid w:val="004E64A8"/>
    <w:rsid w:val="004E657B"/>
    <w:rsid w:val="004E7E2C"/>
    <w:rsid w:val="004F031E"/>
    <w:rsid w:val="004F0F8B"/>
    <w:rsid w:val="004F1651"/>
    <w:rsid w:val="004F17F1"/>
    <w:rsid w:val="004F2168"/>
    <w:rsid w:val="004F2FBA"/>
    <w:rsid w:val="004F36F0"/>
    <w:rsid w:val="004F3BE5"/>
    <w:rsid w:val="004F3C9D"/>
    <w:rsid w:val="004F416B"/>
    <w:rsid w:val="004F509F"/>
    <w:rsid w:val="004F5158"/>
    <w:rsid w:val="004F51CC"/>
    <w:rsid w:val="004F537F"/>
    <w:rsid w:val="004F59B0"/>
    <w:rsid w:val="004F5B1B"/>
    <w:rsid w:val="004F6632"/>
    <w:rsid w:val="004F6B83"/>
    <w:rsid w:val="004F6DE8"/>
    <w:rsid w:val="004F7F27"/>
    <w:rsid w:val="0050045E"/>
    <w:rsid w:val="00500C76"/>
    <w:rsid w:val="0050126D"/>
    <w:rsid w:val="00501CCD"/>
    <w:rsid w:val="00501D0C"/>
    <w:rsid w:val="00501D38"/>
    <w:rsid w:val="00502381"/>
    <w:rsid w:val="00502B80"/>
    <w:rsid w:val="00502D36"/>
    <w:rsid w:val="00502D37"/>
    <w:rsid w:val="005031AC"/>
    <w:rsid w:val="005031B1"/>
    <w:rsid w:val="005031D1"/>
    <w:rsid w:val="00503DBE"/>
    <w:rsid w:val="0050403C"/>
    <w:rsid w:val="00504316"/>
    <w:rsid w:val="005049F1"/>
    <w:rsid w:val="00505017"/>
    <w:rsid w:val="0050553E"/>
    <w:rsid w:val="00505962"/>
    <w:rsid w:val="00506B2A"/>
    <w:rsid w:val="00506C9E"/>
    <w:rsid w:val="005070A4"/>
    <w:rsid w:val="0050739D"/>
    <w:rsid w:val="00507BA6"/>
    <w:rsid w:val="00510D83"/>
    <w:rsid w:val="005118CD"/>
    <w:rsid w:val="00511A50"/>
    <w:rsid w:val="00511DC4"/>
    <w:rsid w:val="00511E04"/>
    <w:rsid w:val="00511EED"/>
    <w:rsid w:val="00512158"/>
    <w:rsid w:val="00512BFE"/>
    <w:rsid w:val="005137CA"/>
    <w:rsid w:val="005138AB"/>
    <w:rsid w:val="005142E4"/>
    <w:rsid w:val="005144DD"/>
    <w:rsid w:val="00514728"/>
    <w:rsid w:val="00515B74"/>
    <w:rsid w:val="00516197"/>
    <w:rsid w:val="0051702A"/>
    <w:rsid w:val="00517E3C"/>
    <w:rsid w:val="005214A9"/>
    <w:rsid w:val="005217A4"/>
    <w:rsid w:val="00522409"/>
    <w:rsid w:val="00522580"/>
    <w:rsid w:val="00522EB4"/>
    <w:rsid w:val="00523BEF"/>
    <w:rsid w:val="00523FF7"/>
    <w:rsid w:val="005241E8"/>
    <w:rsid w:val="0052428F"/>
    <w:rsid w:val="0052431F"/>
    <w:rsid w:val="00524454"/>
    <w:rsid w:val="005244D0"/>
    <w:rsid w:val="005244FC"/>
    <w:rsid w:val="00524EC5"/>
    <w:rsid w:val="00524F58"/>
    <w:rsid w:val="0052620E"/>
    <w:rsid w:val="005265C3"/>
    <w:rsid w:val="0053044A"/>
    <w:rsid w:val="0053082A"/>
    <w:rsid w:val="00530E58"/>
    <w:rsid w:val="00532070"/>
    <w:rsid w:val="005320A5"/>
    <w:rsid w:val="005320F0"/>
    <w:rsid w:val="00532F6F"/>
    <w:rsid w:val="00533C44"/>
    <w:rsid w:val="005345CA"/>
    <w:rsid w:val="005347D0"/>
    <w:rsid w:val="00534AD9"/>
    <w:rsid w:val="00534DE6"/>
    <w:rsid w:val="00534F90"/>
    <w:rsid w:val="00535663"/>
    <w:rsid w:val="005358BC"/>
    <w:rsid w:val="00535ADA"/>
    <w:rsid w:val="00536345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1409"/>
    <w:rsid w:val="005420A8"/>
    <w:rsid w:val="005421AD"/>
    <w:rsid w:val="00542D18"/>
    <w:rsid w:val="005434CC"/>
    <w:rsid w:val="00543B42"/>
    <w:rsid w:val="00543E79"/>
    <w:rsid w:val="005440FB"/>
    <w:rsid w:val="0054420D"/>
    <w:rsid w:val="00545410"/>
    <w:rsid w:val="00546634"/>
    <w:rsid w:val="00546712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804"/>
    <w:rsid w:val="005510D6"/>
    <w:rsid w:val="005512D0"/>
    <w:rsid w:val="005514C7"/>
    <w:rsid w:val="005514D3"/>
    <w:rsid w:val="00551B2F"/>
    <w:rsid w:val="00551EF2"/>
    <w:rsid w:val="00552584"/>
    <w:rsid w:val="00552755"/>
    <w:rsid w:val="0055281F"/>
    <w:rsid w:val="00553438"/>
    <w:rsid w:val="0055380E"/>
    <w:rsid w:val="0055381C"/>
    <w:rsid w:val="005544F3"/>
    <w:rsid w:val="0055472E"/>
    <w:rsid w:val="005547FB"/>
    <w:rsid w:val="005549FF"/>
    <w:rsid w:val="00554A6D"/>
    <w:rsid w:val="00554AA8"/>
    <w:rsid w:val="00554B2B"/>
    <w:rsid w:val="00554F31"/>
    <w:rsid w:val="00555193"/>
    <w:rsid w:val="00555696"/>
    <w:rsid w:val="00555716"/>
    <w:rsid w:val="00556739"/>
    <w:rsid w:val="005571F0"/>
    <w:rsid w:val="00557B2C"/>
    <w:rsid w:val="00557B9B"/>
    <w:rsid w:val="00557CB6"/>
    <w:rsid w:val="00560A58"/>
    <w:rsid w:val="005614D2"/>
    <w:rsid w:val="005619CD"/>
    <w:rsid w:val="00561B92"/>
    <w:rsid w:val="00561D73"/>
    <w:rsid w:val="00562039"/>
    <w:rsid w:val="005620EE"/>
    <w:rsid w:val="005622C7"/>
    <w:rsid w:val="00562596"/>
    <w:rsid w:val="005643B5"/>
    <w:rsid w:val="00564639"/>
    <w:rsid w:val="00564B65"/>
    <w:rsid w:val="0056570F"/>
    <w:rsid w:val="005657B4"/>
    <w:rsid w:val="00566074"/>
    <w:rsid w:val="0056632A"/>
    <w:rsid w:val="0056771A"/>
    <w:rsid w:val="00567C08"/>
    <w:rsid w:val="00570186"/>
    <w:rsid w:val="00570217"/>
    <w:rsid w:val="00570366"/>
    <w:rsid w:val="005704E2"/>
    <w:rsid w:val="00570563"/>
    <w:rsid w:val="0057068E"/>
    <w:rsid w:val="00570BFD"/>
    <w:rsid w:val="00571877"/>
    <w:rsid w:val="00572C1B"/>
    <w:rsid w:val="00573061"/>
    <w:rsid w:val="00573A89"/>
    <w:rsid w:val="00573EF9"/>
    <w:rsid w:val="00573F26"/>
    <w:rsid w:val="00573F3B"/>
    <w:rsid w:val="005742C8"/>
    <w:rsid w:val="005748C7"/>
    <w:rsid w:val="005757B5"/>
    <w:rsid w:val="00575D7D"/>
    <w:rsid w:val="00575E87"/>
    <w:rsid w:val="0057612B"/>
    <w:rsid w:val="00576F50"/>
    <w:rsid w:val="00577216"/>
    <w:rsid w:val="0057749B"/>
    <w:rsid w:val="00577824"/>
    <w:rsid w:val="005800F2"/>
    <w:rsid w:val="00580663"/>
    <w:rsid w:val="005808F6"/>
    <w:rsid w:val="00580FEB"/>
    <w:rsid w:val="005814EB"/>
    <w:rsid w:val="00581B45"/>
    <w:rsid w:val="0058237A"/>
    <w:rsid w:val="005824E7"/>
    <w:rsid w:val="0058269F"/>
    <w:rsid w:val="00582A8F"/>
    <w:rsid w:val="00582C15"/>
    <w:rsid w:val="00582E3A"/>
    <w:rsid w:val="00582EAB"/>
    <w:rsid w:val="005841B3"/>
    <w:rsid w:val="005841BC"/>
    <w:rsid w:val="0058582F"/>
    <w:rsid w:val="00585A6E"/>
    <w:rsid w:val="00585E9C"/>
    <w:rsid w:val="005862A8"/>
    <w:rsid w:val="00586613"/>
    <w:rsid w:val="00586895"/>
    <w:rsid w:val="00586C7C"/>
    <w:rsid w:val="00586CC6"/>
    <w:rsid w:val="00586EAC"/>
    <w:rsid w:val="005904FA"/>
    <w:rsid w:val="0059074B"/>
    <w:rsid w:val="00590768"/>
    <w:rsid w:val="00590DA8"/>
    <w:rsid w:val="00591DE3"/>
    <w:rsid w:val="00591E72"/>
    <w:rsid w:val="00592CCD"/>
    <w:rsid w:val="00593050"/>
    <w:rsid w:val="005932B8"/>
    <w:rsid w:val="00593954"/>
    <w:rsid w:val="00593A65"/>
    <w:rsid w:val="00593B2C"/>
    <w:rsid w:val="00593DCC"/>
    <w:rsid w:val="00594513"/>
    <w:rsid w:val="00594A37"/>
    <w:rsid w:val="00594DDC"/>
    <w:rsid w:val="00594E7C"/>
    <w:rsid w:val="00594FC5"/>
    <w:rsid w:val="0059543F"/>
    <w:rsid w:val="0059599A"/>
    <w:rsid w:val="005959E3"/>
    <w:rsid w:val="00595AAC"/>
    <w:rsid w:val="00596058"/>
    <w:rsid w:val="00596708"/>
    <w:rsid w:val="00596AC3"/>
    <w:rsid w:val="00596CFA"/>
    <w:rsid w:val="00597CC3"/>
    <w:rsid w:val="005A007C"/>
    <w:rsid w:val="005A01B6"/>
    <w:rsid w:val="005A082C"/>
    <w:rsid w:val="005A0E5E"/>
    <w:rsid w:val="005A1317"/>
    <w:rsid w:val="005A160C"/>
    <w:rsid w:val="005A18B6"/>
    <w:rsid w:val="005A25DC"/>
    <w:rsid w:val="005A2C3D"/>
    <w:rsid w:val="005A2D57"/>
    <w:rsid w:val="005A2E5E"/>
    <w:rsid w:val="005A3BF6"/>
    <w:rsid w:val="005A4874"/>
    <w:rsid w:val="005A4AC9"/>
    <w:rsid w:val="005A5313"/>
    <w:rsid w:val="005A5384"/>
    <w:rsid w:val="005A559C"/>
    <w:rsid w:val="005A5962"/>
    <w:rsid w:val="005A6355"/>
    <w:rsid w:val="005A7781"/>
    <w:rsid w:val="005A7CA3"/>
    <w:rsid w:val="005B0021"/>
    <w:rsid w:val="005B07CB"/>
    <w:rsid w:val="005B0891"/>
    <w:rsid w:val="005B2264"/>
    <w:rsid w:val="005B23F8"/>
    <w:rsid w:val="005B249D"/>
    <w:rsid w:val="005B2F74"/>
    <w:rsid w:val="005B34CE"/>
    <w:rsid w:val="005B35FC"/>
    <w:rsid w:val="005B376D"/>
    <w:rsid w:val="005B381C"/>
    <w:rsid w:val="005B3910"/>
    <w:rsid w:val="005B3DB8"/>
    <w:rsid w:val="005B4AFD"/>
    <w:rsid w:val="005B50CC"/>
    <w:rsid w:val="005B627C"/>
    <w:rsid w:val="005B7FA9"/>
    <w:rsid w:val="005C0101"/>
    <w:rsid w:val="005C0369"/>
    <w:rsid w:val="005C041A"/>
    <w:rsid w:val="005C0BD6"/>
    <w:rsid w:val="005C11EA"/>
    <w:rsid w:val="005C126D"/>
    <w:rsid w:val="005C1A58"/>
    <w:rsid w:val="005C2116"/>
    <w:rsid w:val="005C2275"/>
    <w:rsid w:val="005C24BE"/>
    <w:rsid w:val="005C24F9"/>
    <w:rsid w:val="005C302A"/>
    <w:rsid w:val="005C34B5"/>
    <w:rsid w:val="005C3C7D"/>
    <w:rsid w:val="005C3F62"/>
    <w:rsid w:val="005C4435"/>
    <w:rsid w:val="005C4CBD"/>
    <w:rsid w:val="005C4D85"/>
    <w:rsid w:val="005C5157"/>
    <w:rsid w:val="005C52A8"/>
    <w:rsid w:val="005C5594"/>
    <w:rsid w:val="005C5756"/>
    <w:rsid w:val="005C5954"/>
    <w:rsid w:val="005C5E37"/>
    <w:rsid w:val="005C5EE5"/>
    <w:rsid w:val="005C6460"/>
    <w:rsid w:val="005C6EC1"/>
    <w:rsid w:val="005C7ADD"/>
    <w:rsid w:val="005D04C5"/>
    <w:rsid w:val="005D083B"/>
    <w:rsid w:val="005D088C"/>
    <w:rsid w:val="005D0B50"/>
    <w:rsid w:val="005D19D7"/>
    <w:rsid w:val="005D1F1E"/>
    <w:rsid w:val="005D2028"/>
    <w:rsid w:val="005D22E1"/>
    <w:rsid w:val="005D2648"/>
    <w:rsid w:val="005D285F"/>
    <w:rsid w:val="005D3442"/>
    <w:rsid w:val="005D43EF"/>
    <w:rsid w:val="005D46C4"/>
    <w:rsid w:val="005D48E9"/>
    <w:rsid w:val="005D4EA6"/>
    <w:rsid w:val="005D5010"/>
    <w:rsid w:val="005D6337"/>
    <w:rsid w:val="005D640F"/>
    <w:rsid w:val="005D6677"/>
    <w:rsid w:val="005D69EC"/>
    <w:rsid w:val="005D6CCB"/>
    <w:rsid w:val="005D6F4D"/>
    <w:rsid w:val="005D70A4"/>
    <w:rsid w:val="005D712F"/>
    <w:rsid w:val="005D77EF"/>
    <w:rsid w:val="005D79FB"/>
    <w:rsid w:val="005D7A4E"/>
    <w:rsid w:val="005D7B5C"/>
    <w:rsid w:val="005D7B61"/>
    <w:rsid w:val="005D7C90"/>
    <w:rsid w:val="005D7F84"/>
    <w:rsid w:val="005E03EA"/>
    <w:rsid w:val="005E052B"/>
    <w:rsid w:val="005E059F"/>
    <w:rsid w:val="005E05B0"/>
    <w:rsid w:val="005E087D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863"/>
    <w:rsid w:val="005F102E"/>
    <w:rsid w:val="005F1F86"/>
    <w:rsid w:val="005F2364"/>
    <w:rsid w:val="005F2C59"/>
    <w:rsid w:val="005F2C9C"/>
    <w:rsid w:val="005F32CA"/>
    <w:rsid w:val="005F412F"/>
    <w:rsid w:val="005F4965"/>
    <w:rsid w:val="005F4C57"/>
    <w:rsid w:val="005F5428"/>
    <w:rsid w:val="005F59AF"/>
    <w:rsid w:val="005F5A85"/>
    <w:rsid w:val="005F5A8A"/>
    <w:rsid w:val="005F645D"/>
    <w:rsid w:val="005F6BC8"/>
    <w:rsid w:val="005F71CE"/>
    <w:rsid w:val="005F72B1"/>
    <w:rsid w:val="005F7588"/>
    <w:rsid w:val="0060083B"/>
    <w:rsid w:val="0060108D"/>
    <w:rsid w:val="00601CA1"/>
    <w:rsid w:val="00602005"/>
    <w:rsid w:val="00602008"/>
    <w:rsid w:val="00602EC1"/>
    <w:rsid w:val="00603151"/>
    <w:rsid w:val="006031A0"/>
    <w:rsid w:val="00603200"/>
    <w:rsid w:val="00603A4E"/>
    <w:rsid w:val="00603E4D"/>
    <w:rsid w:val="006040AF"/>
    <w:rsid w:val="00604800"/>
    <w:rsid w:val="006048B2"/>
    <w:rsid w:val="00605270"/>
    <w:rsid w:val="00605353"/>
    <w:rsid w:val="006059FE"/>
    <w:rsid w:val="00605DBE"/>
    <w:rsid w:val="006067FB"/>
    <w:rsid w:val="00606B0B"/>
    <w:rsid w:val="00606F4A"/>
    <w:rsid w:val="00610314"/>
    <w:rsid w:val="00610B1F"/>
    <w:rsid w:val="00611118"/>
    <w:rsid w:val="0061164C"/>
    <w:rsid w:val="0061179F"/>
    <w:rsid w:val="00612469"/>
    <w:rsid w:val="006128A3"/>
    <w:rsid w:val="00613430"/>
    <w:rsid w:val="00613DED"/>
    <w:rsid w:val="00613E17"/>
    <w:rsid w:val="00614541"/>
    <w:rsid w:val="00614DD4"/>
    <w:rsid w:val="0061654F"/>
    <w:rsid w:val="00616F94"/>
    <w:rsid w:val="00620017"/>
    <w:rsid w:val="006203CB"/>
    <w:rsid w:val="00620832"/>
    <w:rsid w:val="00620E4A"/>
    <w:rsid w:val="00621065"/>
    <w:rsid w:val="00621720"/>
    <w:rsid w:val="0062199F"/>
    <w:rsid w:val="0062215E"/>
    <w:rsid w:val="006227F2"/>
    <w:rsid w:val="006229FD"/>
    <w:rsid w:val="00622B96"/>
    <w:rsid w:val="00623138"/>
    <w:rsid w:val="006238B8"/>
    <w:rsid w:val="00623CBC"/>
    <w:rsid w:val="00623D32"/>
    <w:rsid w:val="00623DC7"/>
    <w:rsid w:val="006246FB"/>
    <w:rsid w:val="00624BDD"/>
    <w:rsid w:val="00625101"/>
    <w:rsid w:val="00625328"/>
    <w:rsid w:val="00625DAC"/>
    <w:rsid w:val="00626212"/>
    <w:rsid w:val="006269C8"/>
    <w:rsid w:val="00627904"/>
    <w:rsid w:val="00627B80"/>
    <w:rsid w:val="00627C60"/>
    <w:rsid w:val="00627E73"/>
    <w:rsid w:val="006300BE"/>
    <w:rsid w:val="0063048E"/>
    <w:rsid w:val="006308BB"/>
    <w:rsid w:val="00630CDF"/>
    <w:rsid w:val="0063177E"/>
    <w:rsid w:val="006322D0"/>
    <w:rsid w:val="00632B0F"/>
    <w:rsid w:val="006331BD"/>
    <w:rsid w:val="0063415A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91C"/>
    <w:rsid w:val="00637BAE"/>
    <w:rsid w:val="00637D76"/>
    <w:rsid w:val="00637FF7"/>
    <w:rsid w:val="0064096E"/>
    <w:rsid w:val="00640CF9"/>
    <w:rsid w:val="006411D4"/>
    <w:rsid w:val="00641F3A"/>
    <w:rsid w:val="00643075"/>
    <w:rsid w:val="00643511"/>
    <w:rsid w:val="00643628"/>
    <w:rsid w:val="00643B4C"/>
    <w:rsid w:val="00643C82"/>
    <w:rsid w:val="00643EFF"/>
    <w:rsid w:val="0064403C"/>
    <w:rsid w:val="00644C0C"/>
    <w:rsid w:val="00644FF6"/>
    <w:rsid w:val="00645532"/>
    <w:rsid w:val="00645579"/>
    <w:rsid w:val="00645F46"/>
    <w:rsid w:val="00646969"/>
    <w:rsid w:val="00646C76"/>
    <w:rsid w:val="00646E73"/>
    <w:rsid w:val="00647147"/>
    <w:rsid w:val="00647E27"/>
    <w:rsid w:val="00650762"/>
    <w:rsid w:val="006507D9"/>
    <w:rsid w:val="00650908"/>
    <w:rsid w:val="00650A8E"/>
    <w:rsid w:val="00651393"/>
    <w:rsid w:val="006522CE"/>
    <w:rsid w:val="00652AE9"/>
    <w:rsid w:val="006531E0"/>
    <w:rsid w:val="00653313"/>
    <w:rsid w:val="0065462C"/>
    <w:rsid w:val="006559AA"/>
    <w:rsid w:val="00655A8C"/>
    <w:rsid w:val="00655C2A"/>
    <w:rsid w:val="00656356"/>
    <w:rsid w:val="00656A8B"/>
    <w:rsid w:val="00656AFF"/>
    <w:rsid w:val="00656D2E"/>
    <w:rsid w:val="006570BD"/>
    <w:rsid w:val="00657C80"/>
    <w:rsid w:val="00660113"/>
    <w:rsid w:val="00660305"/>
    <w:rsid w:val="006603BA"/>
    <w:rsid w:val="00660542"/>
    <w:rsid w:val="00660917"/>
    <w:rsid w:val="0066196E"/>
    <w:rsid w:val="00661B0F"/>
    <w:rsid w:val="00662337"/>
    <w:rsid w:val="00662754"/>
    <w:rsid w:val="00662B90"/>
    <w:rsid w:val="00662C0C"/>
    <w:rsid w:val="00662C11"/>
    <w:rsid w:val="00662E1A"/>
    <w:rsid w:val="00663A5A"/>
    <w:rsid w:val="00663C78"/>
    <w:rsid w:val="00663D54"/>
    <w:rsid w:val="006643FF"/>
    <w:rsid w:val="00665199"/>
    <w:rsid w:val="0066527C"/>
    <w:rsid w:val="00665544"/>
    <w:rsid w:val="00665667"/>
    <w:rsid w:val="006656D4"/>
    <w:rsid w:val="00665D0C"/>
    <w:rsid w:val="00665DD9"/>
    <w:rsid w:val="00666012"/>
    <w:rsid w:val="00666216"/>
    <w:rsid w:val="006669A2"/>
    <w:rsid w:val="006700D0"/>
    <w:rsid w:val="0067016C"/>
    <w:rsid w:val="00670F72"/>
    <w:rsid w:val="006716B4"/>
    <w:rsid w:val="00671C5D"/>
    <w:rsid w:val="00671EB5"/>
    <w:rsid w:val="00672938"/>
    <w:rsid w:val="00672F7F"/>
    <w:rsid w:val="00673C99"/>
    <w:rsid w:val="00673E07"/>
    <w:rsid w:val="00674225"/>
    <w:rsid w:val="006746BF"/>
    <w:rsid w:val="006747CA"/>
    <w:rsid w:val="00674C3E"/>
    <w:rsid w:val="0067584F"/>
    <w:rsid w:val="00675AC5"/>
    <w:rsid w:val="00675C98"/>
    <w:rsid w:val="00675E8D"/>
    <w:rsid w:val="00675FB7"/>
    <w:rsid w:val="006767DA"/>
    <w:rsid w:val="00676A39"/>
    <w:rsid w:val="00676C13"/>
    <w:rsid w:val="00676E4F"/>
    <w:rsid w:val="00676E7E"/>
    <w:rsid w:val="00676F64"/>
    <w:rsid w:val="00676F99"/>
    <w:rsid w:val="00677066"/>
    <w:rsid w:val="006772BA"/>
    <w:rsid w:val="00677424"/>
    <w:rsid w:val="006777C9"/>
    <w:rsid w:val="00677814"/>
    <w:rsid w:val="00677A25"/>
    <w:rsid w:val="006808C4"/>
    <w:rsid w:val="00682F66"/>
    <w:rsid w:val="00683B75"/>
    <w:rsid w:val="0068439A"/>
    <w:rsid w:val="00684759"/>
    <w:rsid w:val="00684813"/>
    <w:rsid w:val="00684BAF"/>
    <w:rsid w:val="00684E01"/>
    <w:rsid w:val="00685920"/>
    <w:rsid w:val="00686059"/>
    <w:rsid w:val="0068623C"/>
    <w:rsid w:val="006867DA"/>
    <w:rsid w:val="00686C8D"/>
    <w:rsid w:val="0068759C"/>
    <w:rsid w:val="00687620"/>
    <w:rsid w:val="00687BAF"/>
    <w:rsid w:val="006904DE"/>
    <w:rsid w:val="006909DA"/>
    <w:rsid w:val="00690E69"/>
    <w:rsid w:val="00690E7E"/>
    <w:rsid w:val="00691E63"/>
    <w:rsid w:val="00692264"/>
    <w:rsid w:val="00692A87"/>
    <w:rsid w:val="006939EE"/>
    <w:rsid w:val="00693F07"/>
    <w:rsid w:val="00694459"/>
    <w:rsid w:val="00695ECD"/>
    <w:rsid w:val="006969C2"/>
    <w:rsid w:val="00696DE5"/>
    <w:rsid w:val="0069742F"/>
    <w:rsid w:val="006977A7"/>
    <w:rsid w:val="006979B0"/>
    <w:rsid w:val="00697B1A"/>
    <w:rsid w:val="006A0659"/>
    <w:rsid w:val="006A1322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7E0"/>
    <w:rsid w:val="006A387F"/>
    <w:rsid w:val="006A4A4D"/>
    <w:rsid w:val="006A51F7"/>
    <w:rsid w:val="006A7BFE"/>
    <w:rsid w:val="006B039F"/>
    <w:rsid w:val="006B0ABA"/>
    <w:rsid w:val="006B0F7C"/>
    <w:rsid w:val="006B169A"/>
    <w:rsid w:val="006B1877"/>
    <w:rsid w:val="006B235E"/>
    <w:rsid w:val="006B2467"/>
    <w:rsid w:val="006B2850"/>
    <w:rsid w:val="006B383E"/>
    <w:rsid w:val="006B3A0F"/>
    <w:rsid w:val="006B4E22"/>
    <w:rsid w:val="006B5FB4"/>
    <w:rsid w:val="006B5FB8"/>
    <w:rsid w:val="006B6500"/>
    <w:rsid w:val="006B6FD9"/>
    <w:rsid w:val="006B7182"/>
    <w:rsid w:val="006B71D6"/>
    <w:rsid w:val="006B7391"/>
    <w:rsid w:val="006B7823"/>
    <w:rsid w:val="006B7FA7"/>
    <w:rsid w:val="006C01A4"/>
    <w:rsid w:val="006C03DD"/>
    <w:rsid w:val="006C0805"/>
    <w:rsid w:val="006C09CF"/>
    <w:rsid w:val="006C0A99"/>
    <w:rsid w:val="006C0AD6"/>
    <w:rsid w:val="006C0B57"/>
    <w:rsid w:val="006C0BE3"/>
    <w:rsid w:val="006C1675"/>
    <w:rsid w:val="006C1760"/>
    <w:rsid w:val="006C2C8F"/>
    <w:rsid w:val="006C2CFE"/>
    <w:rsid w:val="006C314A"/>
    <w:rsid w:val="006C449D"/>
    <w:rsid w:val="006C4549"/>
    <w:rsid w:val="006C4956"/>
    <w:rsid w:val="006C5318"/>
    <w:rsid w:val="006C55EF"/>
    <w:rsid w:val="006C666E"/>
    <w:rsid w:val="006C7041"/>
    <w:rsid w:val="006C7594"/>
    <w:rsid w:val="006C7854"/>
    <w:rsid w:val="006C7893"/>
    <w:rsid w:val="006C7F76"/>
    <w:rsid w:val="006D0432"/>
    <w:rsid w:val="006D0875"/>
    <w:rsid w:val="006D0BE5"/>
    <w:rsid w:val="006D12AC"/>
    <w:rsid w:val="006D16D5"/>
    <w:rsid w:val="006D1722"/>
    <w:rsid w:val="006D1A99"/>
    <w:rsid w:val="006D1F32"/>
    <w:rsid w:val="006D2725"/>
    <w:rsid w:val="006D2A86"/>
    <w:rsid w:val="006D2C55"/>
    <w:rsid w:val="006D2D70"/>
    <w:rsid w:val="006D3423"/>
    <w:rsid w:val="006D408E"/>
    <w:rsid w:val="006D536F"/>
    <w:rsid w:val="006D5439"/>
    <w:rsid w:val="006D5C97"/>
    <w:rsid w:val="006D5F82"/>
    <w:rsid w:val="006D62E4"/>
    <w:rsid w:val="006D6399"/>
    <w:rsid w:val="006D6EBC"/>
    <w:rsid w:val="006D7104"/>
    <w:rsid w:val="006D7853"/>
    <w:rsid w:val="006D794B"/>
    <w:rsid w:val="006D7D15"/>
    <w:rsid w:val="006E05A9"/>
    <w:rsid w:val="006E081A"/>
    <w:rsid w:val="006E0C41"/>
    <w:rsid w:val="006E15AB"/>
    <w:rsid w:val="006E160E"/>
    <w:rsid w:val="006E1948"/>
    <w:rsid w:val="006E1C80"/>
    <w:rsid w:val="006E31D2"/>
    <w:rsid w:val="006E3D50"/>
    <w:rsid w:val="006E3E3F"/>
    <w:rsid w:val="006E3F03"/>
    <w:rsid w:val="006E42A7"/>
    <w:rsid w:val="006E4E19"/>
    <w:rsid w:val="006E5B2A"/>
    <w:rsid w:val="006E6F2C"/>
    <w:rsid w:val="006E712B"/>
    <w:rsid w:val="006E77A3"/>
    <w:rsid w:val="006E7B6C"/>
    <w:rsid w:val="006F01B9"/>
    <w:rsid w:val="006F0A41"/>
    <w:rsid w:val="006F0CDD"/>
    <w:rsid w:val="006F12D6"/>
    <w:rsid w:val="006F1547"/>
    <w:rsid w:val="006F1548"/>
    <w:rsid w:val="006F252D"/>
    <w:rsid w:val="006F25F4"/>
    <w:rsid w:val="006F2768"/>
    <w:rsid w:val="006F2C61"/>
    <w:rsid w:val="006F3969"/>
    <w:rsid w:val="006F3CD1"/>
    <w:rsid w:val="006F4623"/>
    <w:rsid w:val="006F4F10"/>
    <w:rsid w:val="006F5398"/>
    <w:rsid w:val="006F5AB2"/>
    <w:rsid w:val="006F5DBD"/>
    <w:rsid w:val="006F6595"/>
    <w:rsid w:val="006F714B"/>
    <w:rsid w:val="006F725D"/>
    <w:rsid w:val="006F7A95"/>
    <w:rsid w:val="006F7EB6"/>
    <w:rsid w:val="007004A8"/>
    <w:rsid w:val="0070052C"/>
    <w:rsid w:val="00700B69"/>
    <w:rsid w:val="00700EB9"/>
    <w:rsid w:val="0070143D"/>
    <w:rsid w:val="007017B5"/>
    <w:rsid w:val="0070185A"/>
    <w:rsid w:val="00701B73"/>
    <w:rsid w:val="00702057"/>
    <w:rsid w:val="0070219B"/>
    <w:rsid w:val="0070243B"/>
    <w:rsid w:val="00703B7C"/>
    <w:rsid w:val="00704053"/>
    <w:rsid w:val="007042FA"/>
    <w:rsid w:val="00704850"/>
    <w:rsid w:val="00704AD5"/>
    <w:rsid w:val="00704C44"/>
    <w:rsid w:val="00705073"/>
    <w:rsid w:val="007050F2"/>
    <w:rsid w:val="00705366"/>
    <w:rsid w:val="00705ECD"/>
    <w:rsid w:val="00706207"/>
    <w:rsid w:val="00706FA1"/>
    <w:rsid w:val="007074E6"/>
    <w:rsid w:val="00707584"/>
    <w:rsid w:val="007075E3"/>
    <w:rsid w:val="00707BB6"/>
    <w:rsid w:val="00707F06"/>
    <w:rsid w:val="007100DE"/>
    <w:rsid w:val="00710696"/>
    <w:rsid w:val="00710717"/>
    <w:rsid w:val="00711379"/>
    <w:rsid w:val="00712FEF"/>
    <w:rsid w:val="00713106"/>
    <w:rsid w:val="00713174"/>
    <w:rsid w:val="007133B2"/>
    <w:rsid w:val="007134EE"/>
    <w:rsid w:val="0071392A"/>
    <w:rsid w:val="00713C6F"/>
    <w:rsid w:val="007142DF"/>
    <w:rsid w:val="00714327"/>
    <w:rsid w:val="007154DE"/>
    <w:rsid w:val="00715D1A"/>
    <w:rsid w:val="0071655E"/>
    <w:rsid w:val="00717BA1"/>
    <w:rsid w:val="00717EFF"/>
    <w:rsid w:val="0072044E"/>
    <w:rsid w:val="007205F0"/>
    <w:rsid w:val="00720B08"/>
    <w:rsid w:val="00721045"/>
    <w:rsid w:val="00721BBB"/>
    <w:rsid w:val="00722A5A"/>
    <w:rsid w:val="00722C31"/>
    <w:rsid w:val="007233BF"/>
    <w:rsid w:val="00723A77"/>
    <w:rsid w:val="00723DE7"/>
    <w:rsid w:val="00723FAC"/>
    <w:rsid w:val="00724908"/>
    <w:rsid w:val="00724A5F"/>
    <w:rsid w:val="0072524F"/>
    <w:rsid w:val="007253F8"/>
    <w:rsid w:val="00725436"/>
    <w:rsid w:val="00725A76"/>
    <w:rsid w:val="00725D4E"/>
    <w:rsid w:val="00725D56"/>
    <w:rsid w:val="0072628C"/>
    <w:rsid w:val="00726A48"/>
    <w:rsid w:val="00726CB8"/>
    <w:rsid w:val="00727E14"/>
    <w:rsid w:val="00727F6B"/>
    <w:rsid w:val="007305D5"/>
    <w:rsid w:val="007308B4"/>
    <w:rsid w:val="00730990"/>
    <w:rsid w:val="00731381"/>
    <w:rsid w:val="007314B9"/>
    <w:rsid w:val="00731737"/>
    <w:rsid w:val="00731CE4"/>
    <w:rsid w:val="007321D2"/>
    <w:rsid w:val="007323FB"/>
    <w:rsid w:val="00732888"/>
    <w:rsid w:val="007329B5"/>
    <w:rsid w:val="00732B01"/>
    <w:rsid w:val="00732CCB"/>
    <w:rsid w:val="00732D19"/>
    <w:rsid w:val="00733120"/>
    <w:rsid w:val="0073415E"/>
    <w:rsid w:val="00734B64"/>
    <w:rsid w:val="00734FCB"/>
    <w:rsid w:val="00735632"/>
    <w:rsid w:val="00735FF4"/>
    <w:rsid w:val="007360E6"/>
    <w:rsid w:val="0073750C"/>
    <w:rsid w:val="00737F4B"/>
    <w:rsid w:val="00740268"/>
    <w:rsid w:val="0074042F"/>
    <w:rsid w:val="007405E0"/>
    <w:rsid w:val="00741401"/>
    <w:rsid w:val="00741939"/>
    <w:rsid w:val="007426B9"/>
    <w:rsid w:val="007427CA"/>
    <w:rsid w:val="00742DB9"/>
    <w:rsid w:val="00742DF1"/>
    <w:rsid w:val="00742E42"/>
    <w:rsid w:val="00743C0E"/>
    <w:rsid w:val="00743E07"/>
    <w:rsid w:val="00743E79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5CDA"/>
    <w:rsid w:val="00745F58"/>
    <w:rsid w:val="00746EB3"/>
    <w:rsid w:val="007471AE"/>
    <w:rsid w:val="00747328"/>
    <w:rsid w:val="007477EB"/>
    <w:rsid w:val="00750508"/>
    <w:rsid w:val="00750B5B"/>
    <w:rsid w:val="00750F37"/>
    <w:rsid w:val="0075137C"/>
    <w:rsid w:val="007515DD"/>
    <w:rsid w:val="00751686"/>
    <w:rsid w:val="007518C9"/>
    <w:rsid w:val="0075231B"/>
    <w:rsid w:val="00752373"/>
    <w:rsid w:val="00752B66"/>
    <w:rsid w:val="00752E15"/>
    <w:rsid w:val="00753152"/>
    <w:rsid w:val="0075418E"/>
    <w:rsid w:val="0075478A"/>
    <w:rsid w:val="00754BFA"/>
    <w:rsid w:val="00754C1A"/>
    <w:rsid w:val="00754F73"/>
    <w:rsid w:val="007554AE"/>
    <w:rsid w:val="0075558B"/>
    <w:rsid w:val="00755752"/>
    <w:rsid w:val="0075624B"/>
    <w:rsid w:val="00757686"/>
    <w:rsid w:val="00757821"/>
    <w:rsid w:val="00760476"/>
    <w:rsid w:val="0076071D"/>
    <w:rsid w:val="0076076A"/>
    <w:rsid w:val="00760C2E"/>
    <w:rsid w:val="00761C79"/>
    <w:rsid w:val="007620DD"/>
    <w:rsid w:val="0076237B"/>
    <w:rsid w:val="00762413"/>
    <w:rsid w:val="0076248F"/>
    <w:rsid w:val="007624DC"/>
    <w:rsid w:val="00762735"/>
    <w:rsid w:val="007628EE"/>
    <w:rsid w:val="00762DA6"/>
    <w:rsid w:val="007632BD"/>
    <w:rsid w:val="00763F63"/>
    <w:rsid w:val="00764474"/>
    <w:rsid w:val="0076546F"/>
    <w:rsid w:val="007660BC"/>
    <w:rsid w:val="0076653F"/>
    <w:rsid w:val="00766A75"/>
    <w:rsid w:val="00766F5A"/>
    <w:rsid w:val="00767089"/>
    <w:rsid w:val="0076756A"/>
    <w:rsid w:val="00767A7A"/>
    <w:rsid w:val="00767FF3"/>
    <w:rsid w:val="00770050"/>
    <w:rsid w:val="00770782"/>
    <w:rsid w:val="00770B75"/>
    <w:rsid w:val="0077139B"/>
    <w:rsid w:val="00772640"/>
    <w:rsid w:val="007730EE"/>
    <w:rsid w:val="0077334A"/>
    <w:rsid w:val="00773375"/>
    <w:rsid w:val="007733C9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66B8"/>
    <w:rsid w:val="00777591"/>
    <w:rsid w:val="007776D2"/>
    <w:rsid w:val="00777827"/>
    <w:rsid w:val="00777D94"/>
    <w:rsid w:val="00777D96"/>
    <w:rsid w:val="007805C0"/>
    <w:rsid w:val="00780AD5"/>
    <w:rsid w:val="00781BC0"/>
    <w:rsid w:val="00781BF0"/>
    <w:rsid w:val="00781D58"/>
    <w:rsid w:val="00782458"/>
    <w:rsid w:val="00782656"/>
    <w:rsid w:val="007836A1"/>
    <w:rsid w:val="007839F6"/>
    <w:rsid w:val="00783D8D"/>
    <w:rsid w:val="00783D9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39B"/>
    <w:rsid w:val="00787F20"/>
    <w:rsid w:val="00787F6E"/>
    <w:rsid w:val="007902C7"/>
    <w:rsid w:val="0079031F"/>
    <w:rsid w:val="007906CF"/>
    <w:rsid w:val="00790C03"/>
    <w:rsid w:val="00790EFE"/>
    <w:rsid w:val="00790FB4"/>
    <w:rsid w:val="00791371"/>
    <w:rsid w:val="0079175C"/>
    <w:rsid w:val="0079224C"/>
    <w:rsid w:val="007924CC"/>
    <w:rsid w:val="007927A7"/>
    <w:rsid w:val="00792A78"/>
    <w:rsid w:val="007937FE"/>
    <w:rsid w:val="00794404"/>
    <w:rsid w:val="00795B5E"/>
    <w:rsid w:val="00795BAD"/>
    <w:rsid w:val="00795FB3"/>
    <w:rsid w:val="00795FBD"/>
    <w:rsid w:val="007965ED"/>
    <w:rsid w:val="00797045"/>
    <w:rsid w:val="0079771F"/>
    <w:rsid w:val="00797981"/>
    <w:rsid w:val="007A02D2"/>
    <w:rsid w:val="007A039C"/>
    <w:rsid w:val="007A0B80"/>
    <w:rsid w:val="007A0BB5"/>
    <w:rsid w:val="007A0E27"/>
    <w:rsid w:val="007A0F4B"/>
    <w:rsid w:val="007A196F"/>
    <w:rsid w:val="007A1C80"/>
    <w:rsid w:val="007A1E27"/>
    <w:rsid w:val="007A225A"/>
    <w:rsid w:val="007A2426"/>
    <w:rsid w:val="007A271C"/>
    <w:rsid w:val="007A2BA3"/>
    <w:rsid w:val="007A34C5"/>
    <w:rsid w:val="007A35B0"/>
    <w:rsid w:val="007A3B38"/>
    <w:rsid w:val="007A3C74"/>
    <w:rsid w:val="007A404C"/>
    <w:rsid w:val="007A425E"/>
    <w:rsid w:val="007A4680"/>
    <w:rsid w:val="007A4FC0"/>
    <w:rsid w:val="007A5433"/>
    <w:rsid w:val="007A56E3"/>
    <w:rsid w:val="007A56EC"/>
    <w:rsid w:val="007A657B"/>
    <w:rsid w:val="007A66D5"/>
    <w:rsid w:val="007A67B9"/>
    <w:rsid w:val="007A6860"/>
    <w:rsid w:val="007A7639"/>
    <w:rsid w:val="007A789D"/>
    <w:rsid w:val="007A7ABF"/>
    <w:rsid w:val="007A7C73"/>
    <w:rsid w:val="007A7CCC"/>
    <w:rsid w:val="007B01E2"/>
    <w:rsid w:val="007B0295"/>
    <w:rsid w:val="007B0B77"/>
    <w:rsid w:val="007B1287"/>
    <w:rsid w:val="007B157E"/>
    <w:rsid w:val="007B15EC"/>
    <w:rsid w:val="007B1A4B"/>
    <w:rsid w:val="007B1F82"/>
    <w:rsid w:val="007B1FA1"/>
    <w:rsid w:val="007B2579"/>
    <w:rsid w:val="007B25AE"/>
    <w:rsid w:val="007B27E1"/>
    <w:rsid w:val="007B312F"/>
    <w:rsid w:val="007B3342"/>
    <w:rsid w:val="007B371E"/>
    <w:rsid w:val="007B3969"/>
    <w:rsid w:val="007B495E"/>
    <w:rsid w:val="007B4AFA"/>
    <w:rsid w:val="007B5D58"/>
    <w:rsid w:val="007B6908"/>
    <w:rsid w:val="007B6C79"/>
    <w:rsid w:val="007C0203"/>
    <w:rsid w:val="007C0EBB"/>
    <w:rsid w:val="007C0F7F"/>
    <w:rsid w:val="007C1ED0"/>
    <w:rsid w:val="007C2375"/>
    <w:rsid w:val="007C2917"/>
    <w:rsid w:val="007C2B3B"/>
    <w:rsid w:val="007C338D"/>
    <w:rsid w:val="007C378A"/>
    <w:rsid w:val="007C3C5E"/>
    <w:rsid w:val="007C420E"/>
    <w:rsid w:val="007C42D8"/>
    <w:rsid w:val="007C5E2E"/>
    <w:rsid w:val="007C5FEC"/>
    <w:rsid w:val="007C64C2"/>
    <w:rsid w:val="007C659A"/>
    <w:rsid w:val="007C65C4"/>
    <w:rsid w:val="007C6AD8"/>
    <w:rsid w:val="007C76E4"/>
    <w:rsid w:val="007C777B"/>
    <w:rsid w:val="007C777E"/>
    <w:rsid w:val="007D0212"/>
    <w:rsid w:val="007D02D4"/>
    <w:rsid w:val="007D0ADE"/>
    <w:rsid w:val="007D0F83"/>
    <w:rsid w:val="007D1B56"/>
    <w:rsid w:val="007D1B72"/>
    <w:rsid w:val="007D1EAD"/>
    <w:rsid w:val="007D1FB9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5711"/>
    <w:rsid w:val="007D5745"/>
    <w:rsid w:val="007D5B9A"/>
    <w:rsid w:val="007D6C34"/>
    <w:rsid w:val="007D7D35"/>
    <w:rsid w:val="007D7D83"/>
    <w:rsid w:val="007E0153"/>
    <w:rsid w:val="007E0B2F"/>
    <w:rsid w:val="007E10ED"/>
    <w:rsid w:val="007E129F"/>
    <w:rsid w:val="007E194B"/>
    <w:rsid w:val="007E21E9"/>
    <w:rsid w:val="007E29F9"/>
    <w:rsid w:val="007E2B41"/>
    <w:rsid w:val="007E3770"/>
    <w:rsid w:val="007E4007"/>
    <w:rsid w:val="007E4311"/>
    <w:rsid w:val="007E49BE"/>
    <w:rsid w:val="007E4A26"/>
    <w:rsid w:val="007E4DAD"/>
    <w:rsid w:val="007E51C1"/>
    <w:rsid w:val="007E5254"/>
    <w:rsid w:val="007E5F75"/>
    <w:rsid w:val="007E60EA"/>
    <w:rsid w:val="007E633E"/>
    <w:rsid w:val="007E6BE8"/>
    <w:rsid w:val="007E6D22"/>
    <w:rsid w:val="007E78B4"/>
    <w:rsid w:val="007E7D31"/>
    <w:rsid w:val="007E7E64"/>
    <w:rsid w:val="007F0C35"/>
    <w:rsid w:val="007F1372"/>
    <w:rsid w:val="007F1A23"/>
    <w:rsid w:val="007F1DE7"/>
    <w:rsid w:val="007F1E10"/>
    <w:rsid w:val="007F1F51"/>
    <w:rsid w:val="007F2007"/>
    <w:rsid w:val="007F26F2"/>
    <w:rsid w:val="007F2E47"/>
    <w:rsid w:val="007F3077"/>
    <w:rsid w:val="007F3C9C"/>
    <w:rsid w:val="007F490B"/>
    <w:rsid w:val="007F4B1D"/>
    <w:rsid w:val="007F4E35"/>
    <w:rsid w:val="007F5021"/>
    <w:rsid w:val="007F594E"/>
    <w:rsid w:val="007F6BD6"/>
    <w:rsid w:val="007F79AB"/>
    <w:rsid w:val="0080035E"/>
    <w:rsid w:val="0080054C"/>
    <w:rsid w:val="008009EE"/>
    <w:rsid w:val="0080117E"/>
    <w:rsid w:val="008015BF"/>
    <w:rsid w:val="0080229B"/>
    <w:rsid w:val="008022DD"/>
    <w:rsid w:val="0080240C"/>
    <w:rsid w:val="00802B4A"/>
    <w:rsid w:val="008033C8"/>
    <w:rsid w:val="00803CCC"/>
    <w:rsid w:val="008040EA"/>
    <w:rsid w:val="0080426C"/>
    <w:rsid w:val="0080442B"/>
    <w:rsid w:val="00804F48"/>
    <w:rsid w:val="008051BF"/>
    <w:rsid w:val="008064E1"/>
    <w:rsid w:val="00806554"/>
    <w:rsid w:val="008066E2"/>
    <w:rsid w:val="008067A3"/>
    <w:rsid w:val="008069A2"/>
    <w:rsid w:val="00807437"/>
    <w:rsid w:val="00807471"/>
    <w:rsid w:val="00807D31"/>
    <w:rsid w:val="008104C3"/>
    <w:rsid w:val="0081069C"/>
    <w:rsid w:val="008109AF"/>
    <w:rsid w:val="00810F85"/>
    <w:rsid w:val="0081103A"/>
    <w:rsid w:val="00811B58"/>
    <w:rsid w:val="00811E3E"/>
    <w:rsid w:val="00812B36"/>
    <w:rsid w:val="00813A4A"/>
    <w:rsid w:val="00813B38"/>
    <w:rsid w:val="00815C4E"/>
    <w:rsid w:val="0081669F"/>
    <w:rsid w:val="00816BCE"/>
    <w:rsid w:val="00817564"/>
    <w:rsid w:val="008202E6"/>
    <w:rsid w:val="008204FF"/>
    <w:rsid w:val="00820543"/>
    <w:rsid w:val="00820662"/>
    <w:rsid w:val="00820C10"/>
    <w:rsid w:val="00820D8F"/>
    <w:rsid w:val="00821C31"/>
    <w:rsid w:val="008225BB"/>
    <w:rsid w:val="00822750"/>
    <w:rsid w:val="00822971"/>
    <w:rsid w:val="00822D8F"/>
    <w:rsid w:val="008232DF"/>
    <w:rsid w:val="00823864"/>
    <w:rsid w:val="00823EDC"/>
    <w:rsid w:val="00824505"/>
    <w:rsid w:val="008245A2"/>
    <w:rsid w:val="00824C6D"/>
    <w:rsid w:val="00825470"/>
    <w:rsid w:val="008258C0"/>
    <w:rsid w:val="0082635F"/>
    <w:rsid w:val="0082656B"/>
    <w:rsid w:val="008265B5"/>
    <w:rsid w:val="00826B7E"/>
    <w:rsid w:val="00826BA8"/>
    <w:rsid w:val="00826F37"/>
    <w:rsid w:val="0082730D"/>
    <w:rsid w:val="008273FF"/>
    <w:rsid w:val="0082747A"/>
    <w:rsid w:val="008279E4"/>
    <w:rsid w:val="00830221"/>
    <w:rsid w:val="008316D9"/>
    <w:rsid w:val="00831D38"/>
    <w:rsid w:val="008322E6"/>
    <w:rsid w:val="00832913"/>
    <w:rsid w:val="00832A7B"/>
    <w:rsid w:val="00832B22"/>
    <w:rsid w:val="00832BEC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12"/>
    <w:rsid w:val="00840EF5"/>
    <w:rsid w:val="00841420"/>
    <w:rsid w:val="0084198E"/>
    <w:rsid w:val="00841AA7"/>
    <w:rsid w:val="008438E7"/>
    <w:rsid w:val="00843A2D"/>
    <w:rsid w:val="00843C4B"/>
    <w:rsid w:val="008440B1"/>
    <w:rsid w:val="008441C3"/>
    <w:rsid w:val="00844559"/>
    <w:rsid w:val="00844586"/>
    <w:rsid w:val="00844822"/>
    <w:rsid w:val="00844BA2"/>
    <w:rsid w:val="00844F19"/>
    <w:rsid w:val="00845077"/>
    <w:rsid w:val="008455B3"/>
    <w:rsid w:val="008459D1"/>
    <w:rsid w:val="00845CB2"/>
    <w:rsid w:val="00845D91"/>
    <w:rsid w:val="00845F01"/>
    <w:rsid w:val="0084623A"/>
    <w:rsid w:val="00846464"/>
    <w:rsid w:val="008465A6"/>
    <w:rsid w:val="00846938"/>
    <w:rsid w:val="00847C9F"/>
    <w:rsid w:val="008504A0"/>
    <w:rsid w:val="00851077"/>
    <w:rsid w:val="00851A87"/>
    <w:rsid w:val="00851DC9"/>
    <w:rsid w:val="008522B3"/>
    <w:rsid w:val="008523C5"/>
    <w:rsid w:val="008528B0"/>
    <w:rsid w:val="00852F24"/>
    <w:rsid w:val="008535E2"/>
    <w:rsid w:val="00853F64"/>
    <w:rsid w:val="008546B8"/>
    <w:rsid w:val="00854767"/>
    <w:rsid w:val="008548C7"/>
    <w:rsid w:val="00855657"/>
    <w:rsid w:val="00855D5D"/>
    <w:rsid w:val="0086087D"/>
    <w:rsid w:val="00860D66"/>
    <w:rsid w:val="00861A54"/>
    <w:rsid w:val="008625AE"/>
    <w:rsid w:val="00862C80"/>
    <w:rsid w:val="00862CB0"/>
    <w:rsid w:val="008632E3"/>
    <w:rsid w:val="00863692"/>
    <w:rsid w:val="008643C1"/>
    <w:rsid w:val="008646A0"/>
    <w:rsid w:val="008646D4"/>
    <w:rsid w:val="00864D5B"/>
    <w:rsid w:val="00865461"/>
    <w:rsid w:val="00865C17"/>
    <w:rsid w:val="00866C33"/>
    <w:rsid w:val="00870321"/>
    <w:rsid w:val="008703F4"/>
    <w:rsid w:val="00870CCF"/>
    <w:rsid w:val="00871907"/>
    <w:rsid w:val="00871EDA"/>
    <w:rsid w:val="00871FFC"/>
    <w:rsid w:val="00871FFD"/>
    <w:rsid w:val="008721A4"/>
    <w:rsid w:val="0087249C"/>
    <w:rsid w:val="00872E22"/>
    <w:rsid w:val="00873016"/>
    <w:rsid w:val="0087364B"/>
    <w:rsid w:val="00873708"/>
    <w:rsid w:val="008737E7"/>
    <w:rsid w:val="00873BB1"/>
    <w:rsid w:val="008741B1"/>
    <w:rsid w:val="0087438A"/>
    <w:rsid w:val="00874912"/>
    <w:rsid w:val="00874D97"/>
    <w:rsid w:val="008752BF"/>
    <w:rsid w:val="0087541C"/>
    <w:rsid w:val="008757C8"/>
    <w:rsid w:val="00875FF2"/>
    <w:rsid w:val="0087690E"/>
    <w:rsid w:val="008775DD"/>
    <w:rsid w:val="00877744"/>
    <w:rsid w:val="00877889"/>
    <w:rsid w:val="00877D63"/>
    <w:rsid w:val="00880017"/>
    <w:rsid w:val="00880734"/>
    <w:rsid w:val="00880B28"/>
    <w:rsid w:val="00880D39"/>
    <w:rsid w:val="00881080"/>
    <w:rsid w:val="0088239E"/>
    <w:rsid w:val="008825DC"/>
    <w:rsid w:val="008829FC"/>
    <w:rsid w:val="008841AD"/>
    <w:rsid w:val="00884A34"/>
    <w:rsid w:val="00884CC7"/>
    <w:rsid w:val="008856C5"/>
    <w:rsid w:val="00885B8D"/>
    <w:rsid w:val="00886055"/>
    <w:rsid w:val="008861B8"/>
    <w:rsid w:val="008866DB"/>
    <w:rsid w:val="00886E19"/>
    <w:rsid w:val="008871E6"/>
    <w:rsid w:val="00887BF4"/>
    <w:rsid w:val="00887EFB"/>
    <w:rsid w:val="0089107F"/>
    <w:rsid w:val="008918CF"/>
    <w:rsid w:val="00891F95"/>
    <w:rsid w:val="0089224C"/>
    <w:rsid w:val="00893B23"/>
    <w:rsid w:val="00893D76"/>
    <w:rsid w:val="00893E55"/>
    <w:rsid w:val="008951E5"/>
    <w:rsid w:val="00895575"/>
    <w:rsid w:val="00895654"/>
    <w:rsid w:val="008966B3"/>
    <w:rsid w:val="00897606"/>
    <w:rsid w:val="008979CC"/>
    <w:rsid w:val="00897F65"/>
    <w:rsid w:val="008A045E"/>
    <w:rsid w:val="008A05E6"/>
    <w:rsid w:val="008A0992"/>
    <w:rsid w:val="008A0BE0"/>
    <w:rsid w:val="008A0E7F"/>
    <w:rsid w:val="008A0F88"/>
    <w:rsid w:val="008A10EC"/>
    <w:rsid w:val="008A147B"/>
    <w:rsid w:val="008A2C9A"/>
    <w:rsid w:val="008A38BB"/>
    <w:rsid w:val="008A41B6"/>
    <w:rsid w:val="008A41E8"/>
    <w:rsid w:val="008A4972"/>
    <w:rsid w:val="008A4D11"/>
    <w:rsid w:val="008A4D27"/>
    <w:rsid w:val="008A5C56"/>
    <w:rsid w:val="008A5E25"/>
    <w:rsid w:val="008A61B1"/>
    <w:rsid w:val="008A64A8"/>
    <w:rsid w:val="008A6AC9"/>
    <w:rsid w:val="008A6DEF"/>
    <w:rsid w:val="008A7050"/>
    <w:rsid w:val="008A7063"/>
    <w:rsid w:val="008A708E"/>
    <w:rsid w:val="008A70BF"/>
    <w:rsid w:val="008A7A47"/>
    <w:rsid w:val="008B036C"/>
    <w:rsid w:val="008B0976"/>
    <w:rsid w:val="008B0A38"/>
    <w:rsid w:val="008B142B"/>
    <w:rsid w:val="008B1929"/>
    <w:rsid w:val="008B2089"/>
    <w:rsid w:val="008B25C1"/>
    <w:rsid w:val="008B2648"/>
    <w:rsid w:val="008B2D40"/>
    <w:rsid w:val="008B3204"/>
    <w:rsid w:val="008B4885"/>
    <w:rsid w:val="008B4938"/>
    <w:rsid w:val="008B5103"/>
    <w:rsid w:val="008B5471"/>
    <w:rsid w:val="008B54F3"/>
    <w:rsid w:val="008B6B6F"/>
    <w:rsid w:val="008B7352"/>
    <w:rsid w:val="008B7BC3"/>
    <w:rsid w:val="008C0107"/>
    <w:rsid w:val="008C0612"/>
    <w:rsid w:val="008C1392"/>
    <w:rsid w:val="008C18EA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DB3"/>
    <w:rsid w:val="008C4FA9"/>
    <w:rsid w:val="008C50DA"/>
    <w:rsid w:val="008C55FE"/>
    <w:rsid w:val="008C67E3"/>
    <w:rsid w:val="008C68A0"/>
    <w:rsid w:val="008C696A"/>
    <w:rsid w:val="008C7727"/>
    <w:rsid w:val="008C7827"/>
    <w:rsid w:val="008C7EFC"/>
    <w:rsid w:val="008D127D"/>
    <w:rsid w:val="008D1731"/>
    <w:rsid w:val="008D1B39"/>
    <w:rsid w:val="008D2A66"/>
    <w:rsid w:val="008D3331"/>
    <w:rsid w:val="008D4183"/>
    <w:rsid w:val="008D4716"/>
    <w:rsid w:val="008D4ACF"/>
    <w:rsid w:val="008D511E"/>
    <w:rsid w:val="008D54F6"/>
    <w:rsid w:val="008D643F"/>
    <w:rsid w:val="008D6A0B"/>
    <w:rsid w:val="008D6A85"/>
    <w:rsid w:val="008D6AFA"/>
    <w:rsid w:val="008D6DE2"/>
    <w:rsid w:val="008D7AAF"/>
    <w:rsid w:val="008E0AA4"/>
    <w:rsid w:val="008E0D0F"/>
    <w:rsid w:val="008E111E"/>
    <w:rsid w:val="008E14CB"/>
    <w:rsid w:val="008E339C"/>
    <w:rsid w:val="008E343B"/>
    <w:rsid w:val="008E3A34"/>
    <w:rsid w:val="008E3B0F"/>
    <w:rsid w:val="008E4823"/>
    <w:rsid w:val="008E4DD4"/>
    <w:rsid w:val="008E5846"/>
    <w:rsid w:val="008E6170"/>
    <w:rsid w:val="008E6964"/>
    <w:rsid w:val="008E6B72"/>
    <w:rsid w:val="008E7A15"/>
    <w:rsid w:val="008E7CF6"/>
    <w:rsid w:val="008E7F24"/>
    <w:rsid w:val="008F0008"/>
    <w:rsid w:val="008F004E"/>
    <w:rsid w:val="008F0065"/>
    <w:rsid w:val="008F00EF"/>
    <w:rsid w:val="008F06B0"/>
    <w:rsid w:val="008F0A43"/>
    <w:rsid w:val="008F0B63"/>
    <w:rsid w:val="008F0F7A"/>
    <w:rsid w:val="008F16B1"/>
    <w:rsid w:val="008F1911"/>
    <w:rsid w:val="008F1EF4"/>
    <w:rsid w:val="008F1EFD"/>
    <w:rsid w:val="008F2844"/>
    <w:rsid w:val="008F2DC2"/>
    <w:rsid w:val="008F3CB3"/>
    <w:rsid w:val="008F4069"/>
    <w:rsid w:val="008F4456"/>
    <w:rsid w:val="008F4AF3"/>
    <w:rsid w:val="008F4E18"/>
    <w:rsid w:val="008F543E"/>
    <w:rsid w:val="008F56EC"/>
    <w:rsid w:val="008F64AE"/>
    <w:rsid w:val="008F6673"/>
    <w:rsid w:val="008F66BD"/>
    <w:rsid w:val="008F692F"/>
    <w:rsid w:val="008F7133"/>
    <w:rsid w:val="008F71D9"/>
    <w:rsid w:val="008F74AE"/>
    <w:rsid w:val="008F7E75"/>
    <w:rsid w:val="009000A3"/>
    <w:rsid w:val="00900712"/>
    <w:rsid w:val="00900A21"/>
    <w:rsid w:val="00901A6D"/>
    <w:rsid w:val="00902182"/>
    <w:rsid w:val="009027C1"/>
    <w:rsid w:val="00902BBE"/>
    <w:rsid w:val="00902CA1"/>
    <w:rsid w:val="0090320C"/>
    <w:rsid w:val="0090360D"/>
    <w:rsid w:val="0090494D"/>
    <w:rsid w:val="00904BFC"/>
    <w:rsid w:val="0090587A"/>
    <w:rsid w:val="009061CE"/>
    <w:rsid w:val="00907092"/>
    <w:rsid w:val="00907995"/>
    <w:rsid w:val="00907B13"/>
    <w:rsid w:val="00907E68"/>
    <w:rsid w:val="0091013F"/>
    <w:rsid w:val="0091018E"/>
    <w:rsid w:val="00910230"/>
    <w:rsid w:val="00910EE3"/>
    <w:rsid w:val="0091105F"/>
    <w:rsid w:val="00911884"/>
    <w:rsid w:val="00912832"/>
    <w:rsid w:val="00912B1B"/>
    <w:rsid w:val="00912BF9"/>
    <w:rsid w:val="0091305E"/>
    <w:rsid w:val="0091310C"/>
    <w:rsid w:val="00913385"/>
    <w:rsid w:val="0091352A"/>
    <w:rsid w:val="009138B1"/>
    <w:rsid w:val="00913CE5"/>
    <w:rsid w:val="00913E6A"/>
    <w:rsid w:val="00913EF8"/>
    <w:rsid w:val="0091409A"/>
    <w:rsid w:val="00914324"/>
    <w:rsid w:val="00914C57"/>
    <w:rsid w:val="00914F02"/>
    <w:rsid w:val="0091520C"/>
    <w:rsid w:val="009157C9"/>
    <w:rsid w:val="00915FA6"/>
    <w:rsid w:val="00916201"/>
    <w:rsid w:val="0091642F"/>
    <w:rsid w:val="0091662D"/>
    <w:rsid w:val="00916861"/>
    <w:rsid w:val="00916910"/>
    <w:rsid w:val="00916FF3"/>
    <w:rsid w:val="00920353"/>
    <w:rsid w:val="0092087A"/>
    <w:rsid w:val="009212CE"/>
    <w:rsid w:val="0092154B"/>
    <w:rsid w:val="009216D0"/>
    <w:rsid w:val="00921D61"/>
    <w:rsid w:val="009223B9"/>
    <w:rsid w:val="00923896"/>
    <w:rsid w:val="00924684"/>
    <w:rsid w:val="009248A0"/>
    <w:rsid w:val="009251DB"/>
    <w:rsid w:val="009253D0"/>
    <w:rsid w:val="00926661"/>
    <w:rsid w:val="0092682B"/>
    <w:rsid w:val="00926B4B"/>
    <w:rsid w:val="00927767"/>
    <w:rsid w:val="00930547"/>
    <w:rsid w:val="009306D7"/>
    <w:rsid w:val="00930DBC"/>
    <w:rsid w:val="0093164A"/>
    <w:rsid w:val="009317C1"/>
    <w:rsid w:val="009318DA"/>
    <w:rsid w:val="00932048"/>
    <w:rsid w:val="0093214C"/>
    <w:rsid w:val="00932258"/>
    <w:rsid w:val="00932682"/>
    <w:rsid w:val="009326C7"/>
    <w:rsid w:val="00932A0D"/>
    <w:rsid w:val="00933959"/>
    <w:rsid w:val="00933964"/>
    <w:rsid w:val="00933C84"/>
    <w:rsid w:val="009345BC"/>
    <w:rsid w:val="00934653"/>
    <w:rsid w:val="0093482A"/>
    <w:rsid w:val="009358E9"/>
    <w:rsid w:val="0093594A"/>
    <w:rsid w:val="00935AD9"/>
    <w:rsid w:val="00935EC7"/>
    <w:rsid w:val="009361BD"/>
    <w:rsid w:val="00936408"/>
    <w:rsid w:val="00936B80"/>
    <w:rsid w:val="00937AF5"/>
    <w:rsid w:val="00937F2F"/>
    <w:rsid w:val="009405F6"/>
    <w:rsid w:val="00940646"/>
    <w:rsid w:val="00940734"/>
    <w:rsid w:val="009409E7"/>
    <w:rsid w:val="00940D3F"/>
    <w:rsid w:val="00940FBE"/>
    <w:rsid w:val="009410D2"/>
    <w:rsid w:val="009414AC"/>
    <w:rsid w:val="009421D5"/>
    <w:rsid w:val="009428B8"/>
    <w:rsid w:val="00942BCB"/>
    <w:rsid w:val="00942DD1"/>
    <w:rsid w:val="00942E94"/>
    <w:rsid w:val="009436E8"/>
    <w:rsid w:val="00944023"/>
    <w:rsid w:val="0094429C"/>
    <w:rsid w:val="00944517"/>
    <w:rsid w:val="00944E5B"/>
    <w:rsid w:val="00945435"/>
    <w:rsid w:val="00945680"/>
    <w:rsid w:val="0094571F"/>
    <w:rsid w:val="00945A23"/>
    <w:rsid w:val="00946371"/>
    <w:rsid w:val="00946B01"/>
    <w:rsid w:val="00946C79"/>
    <w:rsid w:val="009501F5"/>
    <w:rsid w:val="0095135B"/>
    <w:rsid w:val="009514BD"/>
    <w:rsid w:val="00951F9B"/>
    <w:rsid w:val="009521FE"/>
    <w:rsid w:val="009524F9"/>
    <w:rsid w:val="00952696"/>
    <w:rsid w:val="00952BB5"/>
    <w:rsid w:val="00952E45"/>
    <w:rsid w:val="009532B6"/>
    <w:rsid w:val="0095371F"/>
    <w:rsid w:val="009539DB"/>
    <w:rsid w:val="00953C50"/>
    <w:rsid w:val="00954337"/>
    <w:rsid w:val="009547B4"/>
    <w:rsid w:val="00954C02"/>
    <w:rsid w:val="00954DFE"/>
    <w:rsid w:val="00955171"/>
    <w:rsid w:val="00955246"/>
    <w:rsid w:val="00955912"/>
    <w:rsid w:val="00955D85"/>
    <w:rsid w:val="009561BE"/>
    <w:rsid w:val="00956D37"/>
    <w:rsid w:val="00956EA8"/>
    <w:rsid w:val="00957092"/>
    <w:rsid w:val="009574E1"/>
    <w:rsid w:val="00957686"/>
    <w:rsid w:val="0095788E"/>
    <w:rsid w:val="00957B78"/>
    <w:rsid w:val="00957B81"/>
    <w:rsid w:val="00957D4D"/>
    <w:rsid w:val="00960183"/>
    <w:rsid w:val="00960DA9"/>
    <w:rsid w:val="00960E9B"/>
    <w:rsid w:val="00960FA1"/>
    <w:rsid w:val="00961476"/>
    <w:rsid w:val="00961575"/>
    <w:rsid w:val="0096221D"/>
    <w:rsid w:val="009622BA"/>
    <w:rsid w:val="00962669"/>
    <w:rsid w:val="00962A17"/>
    <w:rsid w:val="00962F00"/>
    <w:rsid w:val="00962F40"/>
    <w:rsid w:val="00963DB3"/>
    <w:rsid w:val="009642BE"/>
    <w:rsid w:val="0096462F"/>
    <w:rsid w:val="00964C5C"/>
    <w:rsid w:val="00965200"/>
    <w:rsid w:val="00965516"/>
    <w:rsid w:val="00965602"/>
    <w:rsid w:val="009659AB"/>
    <w:rsid w:val="009659E9"/>
    <w:rsid w:val="00965B7E"/>
    <w:rsid w:val="0096625B"/>
    <w:rsid w:val="00966626"/>
    <w:rsid w:val="009678D1"/>
    <w:rsid w:val="00967E5F"/>
    <w:rsid w:val="009700BA"/>
    <w:rsid w:val="009701AD"/>
    <w:rsid w:val="00970260"/>
    <w:rsid w:val="009709A6"/>
    <w:rsid w:val="00970C73"/>
    <w:rsid w:val="00970FFA"/>
    <w:rsid w:val="00971B3E"/>
    <w:rsid w:val="00971DEC"/>
    <w:rsid w:val="00972356"/>
    <w:rsid w:val="009726B0"/>
    <w:rsid w:val="00972A16"/>
    <w:rsid w:val="00972B00"/>
    <w:rsid w:val="00972BAD"/>
    <w:rsid w:val="009730E4"/>
    <w:rsid w:val="00973AAD"/>
    <w:rsid w:val="00973F4B"/>
    <w:rsid w:val="00974C46"/>
    <w:rsid w:val="009761DF"/>
    <w:rsid w:val="0097659F"/>
    <w:rsid w:val="009769BE"/>
    <w:rsid w:val="0097741C"/>
    <w:rsid w:val="009802C7"/>
    <w:rsid w:val="009807CF"/>
    <w:rsid w:val="009809CD"/>
    <w:rsid w:val="00980F30"/>
    <w:rsid w:val="0098130B"/>
    <w:rsid w:val="0098187D"/>
    <w:rsid w:val="009818CF"/>
    <w:rsid w:val="00981A39"/>
    <w:rsid w:val="00982983"/>
    <w:rsid w:val="00982FE9"/>
    <w:rsid w:val="009832C8"/>
    <w:rsid w:val="00984046"/>
    <w:rsid w:val="00984820"/>
    <w:rsid w:val="00985447"/>
    <w:rsid w:val="0098586C"/>
    <w:rsid w:val="00985B59"/>
    <w:rsid w:val="009860DE"/>
    <w:rsid w:val="0098639F"/>
    <w:rsid w:val="00986473"/>
    <w:rsid w:val="009873CF"/>
    <w:rsid w:val="009877A2"/>
    <w:rsid w:val="00987D9A"/>
    <w:rsid w:val="0099020D"/>
    <w:rsid w:val="00990249"/>
    <w:rsid w:val="009904EB"/>
    <w:rsid w:val="00990CCD"/>
    <w:rsid w:val="00990D91"/>
    <w:rsid w:val="00991BBB"/>
    <w:rsid w:val="00991F03"/>
    <w:rsid w:val="00992558"/>
    <w:rsid w:val="0099293D"/>
    <w:rsid w:val="00992EDB"/>
    <w:rsid w:val="00992F03"/>
    <w:rsid w:val="009938A1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3C0"/>
    <w:rsid w:val="009A3469"/>
    <w:rsid w:val="009A354E"/>
    <w:rsid w:val="009A37CC"/>
    <w:rsid w:val="009A3E73"/>
    <w:rsid w:val="009A3F8E"/>
    <w:rsid w:val="009A427E"/>
    <w:rsid w:val="009A4608"/>
    <w:rsid w:val="009A4B79"/>
    <w:rsid w:val="009A4C13"/>
    <w:rsid w:val="009A4CCB"/>
    <w:rsid w:val="009A4D84"/>
    <w:rsid w:val="009A552E"/>
    <w:rsid w:val="009A5CBE"/>
    <w:rsid w:val="009A600B"/>
    <w:rsid w:val="009A654B"/>
    <w:rsid w:val="009A68C1"/>
    <w:rsid w:val="009A712A"/>
    <w:rsid w:val="009A7873"/>
    <w:rsid w:val="009B0486"/>
    <w:rsid w:val="009B0592"/>
    <w:rsid w:val="009B0971"/>
    <w:rsid w:val="009B110F"/>
    <w:rsid w:val="009B135B"/>
    <w:rsid w:val="009B1666"/>
    <w:rsid w:val="009B18E7"/>
    <w:rsid w:val="009B1AB2"/>
    <w:rsid w:val="009B2905"/>
    <w:rsid w:val="009B2971"/>
    <w:rsid w:val="009B2CA4"/>
    <w:rsid w:val="009B3421"/>
    <w:rsid w:val="009B3894"/>
    <w:rsid w:val="009B3F99"/>
    <w:rsid w:val="009B41BB"/>
    <w:rsid w:val="009B4AF7"/>
    <w:rsid w:val="009B52CE"/>
    <w:rsid w:val="009B5782"/>
    <w:rsid w:val="009B5924"/>
    <w:rsid w:val="009B5D0D"/>
    <w:rsid w:val="009B5DDA"/>
    <w:rsid w:val="009B6884"/>
    <w:rsid w:val="009B6A99"/>
    <w:rsid w:val="009B6C0B"/>
    <w:rsid w:val="009B6F5E"/>
    <w:rsid w:val="009B7119"/>
    <w:rsid w:val="009B7345"/>
    <w:rsid w:val="009B75C2"/>
    <w:rsid w:val="009B778B"/>
    <w:rsid w:val="009B7EAE"/>
    <w:rsid w:val="009C0685"/>
    <w:rsid w:val="009C0D4B"/>
    <w:rsid w:val="009C0DF6"/>
    <w:rsid w:val="009C0E9C"/>
    <w:rsid w:val="009C18F3"/>
    <w:rsid w:val="009C2ECB"/>
    <w:rsid w:val="009C3CEA"/>
    <w:rsid w:val="009C46A7"/>
    <w:rsid w:val="009C46BB"/>
    <w:rsid w:val="009C4AF3"/>
    <w:rsid w:val="009C5148"/>
    <w:rsid w:val="009C5355"/>
    <w:rsid w:val="009C5473"/>
    <w:rsid w:val="009C5593"/>
    <w:rsid w:val="009C589C"/>
    <w:rsid w:val="009C59AD"/>
    <w:rsid w:val="009C5A67"/>
    <w:rsid w:val="009C5B29"/>
    <w:rsid w:val="009C5D99"/>
    <w:rsid w:val="009C61F7"/>
    <w:rsid w:val="009C6281"/>
    <w:rsid w:val="009C6659"/>
    <w:rsid w:val="009C6AB3"/>
    <w:rsid w:val="009C6C6D"/>
    <w:rsid w:val="009C6F8A"/>
    <w:rsid w:val="009C7059"/>
    <w:rsid w:val="009C7772"/>
    <w:rsid w:val="009C77BC"/>
    <w:rsid w:val="009C7C2D"/>
    <w:rsid w:val="009C7E8A"/>
    <w:rsid w:val="009D032B"/>
    <w:rsid w:val="009D03B1"/>
    <w:rsid w:val="009D0E23"/>
    <w:rsid w:val="009D18F5"/>
    <w:rsid w:val="009D1F5E"/>
    <w:rsid w:val="009D204C"/>
    <w:rsid w:val="009D206F"/>
    <w:rsid w:val="009D2513"/>
    <w:rsid w:val="009D2572"/>
    <w:rsid w:val="009D3423"/>
    <w:rsid w:val="009D376E"/>
    <w:rsid w:val="009D3E69"/>
    <w:rsid w:val="009D3F58"/>
    <w:rsid w:val="009D4698"/>
    <w:rsid w:val="009D4B5F"/>
    <w:rsid w:val="009D4BC1"/>
    <w:rsid w:val="009D5568"/>
    <w:rsid w:val="009D5D43"/>
    <w:rsid w:val="009D655C"/>
    <w:rsid w:val="009D6FB2"/>
    <w:rsid w:val="009D711D"/>
    <w:rsid w:val="009D72D4"/>
    <w:rsid w:val="009D78C4"/>
    <w:rsid w:val="009D792F"/>
    <w:rsid w:val="009D7D8F"/>
    <w:rsid w:val="009E0248"/>
    <w:rsid w:val="009E0357"/>
    <w:rsid w:val="009E04D6"/>
    <w:rsid w:val="009E051B"/>
    <w:rsid w:val="009E1E31"/>
    <w:rsid w:val="009E4DBD"/>
    <w:rsid w:val="009E4E2E"/>
    <w:rsid w:val="009E517B"/>
    <w:rsid w:val="009E6CF3"/>
    <w:rsid w:val="009E6EB2"/>
    <w:rsid w:val="009F0297"/>
    <w:rsid w:val="009F042F"/>
    <w:rsid w:val="009F0BE6"/>
    <w:rsid w:val="009F3A54"/>
    <w:rsid w:val="009F4411"/>
    <w:rsid w:val="009F45B5"/>
    <w:rsid w:val="009F5305"/>
    <w:rsid w:val="009F5B1A"/>
    <w:rsid w:val="009F5C5B"/>
    <w:rsid w:val="009F6528"/>
    <w:rsid w:val="009F6CC0"/>
    <w:rsid w:val="009F6EA4"/>
    <w:rsid w:val="009F7746"/>
    <w:rsid w:val="009F78B9"/>
    <w:rsid w:val="009F79AC"/>
    <w:rsid w:val="00A0025D"/>
    <w:rsid w:val="00A008BF"/>
    <w:rsid w:val="00A00A50"/>
    <w:rsid w:val="00A0101D"/>
    <w:rsid w:val="00A011E3"/>
    <w:rsid w:val="00A01D46"/>
    <w:rsid w:val="00A01ED8"/>
    <w:rsid w:val="00A02413"/>
    <w:rsid w:val="00A024E9"/>
    <w:rsid w:val="00A02875"/>
    <w:rsid w:val="00A02B6A"/>
    <w:rsid w:val="00A03717"/>
    <w:rsid w:val="00A0419F"/>
    <w:rsid w:val="00A04219"/>
    <w:rsid w:val="00A04CAB"/>
    <w:rsid w:val="00A04FE1"/>
    <w:rsid w:val="00A0658F"/>
    <w:rsid w:val="00A07726"/>
    <w:rsid w:val="00A116E5"/>
    <w:rsid w:val="00A11749"/>
    <w:rsid w:val="00A11A49"/>
    <w:rsid w:val="00A122C6"/>
    <w:rsid w:val="00A124A7"/>
    <w:rsid w:val="00A1316C"/>
    <w:rsid w:val="00A132A7"/>
    <w:rsid w:val="00A132F1"/>
    <w:rsid w:val="00A13365"/>
    <w:rsid w:val="00A1360A"/>
    <w:rsid w:val="00A139DA"/>
    <w:rsid w:val="00A13A1C"/>
    <w:rsid w:val="00A13FDB"/>
    <w:rsid w:val="00A14297"/>
    <w:rsid w:val="00A144D3"/>
    <w:rsid w:val="00A14944"/>
    <w:rsid w:val="00A14B63"/>
    <w:rsid w:val="00A14CF1"/>
    <w:rsid w:val="00A1506B"/>
    <w:rsid w:val="00A15155"/>
    <w:rsid w:val="00A1592B"/>
    <w:rsid w:val="00A15A66"/>
    <w:rsid w:val="00A16773"/>
    <w:rsid w:val="00A16F5F"/>
    <w:rsid w:val="00A203BE"/>
    <w:rsid w:val="00A20BD7"/>
    <w:rsid w:val="00A20C4F"/>
    <w:rsid w:val="00A218C7"/>
    <w:rsid w:val="00A2307F"/>
    <w:rsid w:val="00A23401"/>
    <w:rsid w:val="00A23483"/>
    <w:rsid w:val="00A238AD"/>
    <w:rsid w:val="00A23CAC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11"/>
    <w:rsid w:val="00A33691"/>
    <w:rsid w:val="00A33AC1"/>
    <w:rsid w:val="00A342D9"/>
    <w:rsid w:val="00A345A1"/>
    <w:rsid w:val="00A34634"/>
    <w:rsid w:val="00A34893"/>
    <w:rsid w:val="00A34BF8"/>
    <w:rsid w:val="00A3508C"/>
    <w:rsid w:val="00A35CCA"/>
    <w:rsid w:val="00A35FF7"/>
    <w:rsid w:val="00A3626F"/>
    <w:rsid w:val="00A3639B"/>
    <w:rsid w:val="00A37216"/>
    <w:rsid w:val="00A37359"/>
    <w:rsid w:val="00A37B5C"/>
    <w:rsid w:val="00A37FB7"/>
    <w:rsid w:val="00A401EF"/>
    <w:rsid w:val="00A4024D"/>
    <w:rsid w:val="00A403BD"/>
    <w:rsid w:val="00A405AC"/>
    <w:rsid w:val="00A4065E"/>
    <w:rsid w:val="00A407C1"/>
    <w:rsid w:val="00A409AA"/>
    <w:rsid w:val="00A40EC8"/>
    <w:rsid w:val="00A413A3"/>
    <w:rsid w:val="00A4167F"/>
    <w:rsid w:val="00A41C40"/>
    <w:rsid w:val="00A41CAE"/>
    <w:rsid w:val="00A41DB9"/>
    <w:rsid w:val="00A41E11"/>
    <w:rsid w:val="00A431B1"/>
    <w:rsid w:val="00A43449"/>
    <w:rsid w:val="00A4373B"/>
    <w:rsid w:val="00A439A2"/>
    <w:rsid w:val="00A43A44"/>
    <w:rsid w:val="00A43F9F"/>
    <w:rsid w:val="00A4408F"/>
    <w:rsid w:val="00A442A3"/>
    <w:rsid w:val="00A46856"/>
    <w:rsid w:val="00A4701E"/>
    <w:rsid w:val="00A501D1"/>
    <w:rsid w:val="00A50341"/>
    <w:rsid w:val="00A5075B"/>
    <w:rsid w:val="00A5085F"/>
    <w:rsid w:val="00A50FE0"/>
    <w:rsid w:val="00A51801"/>
    <w:rsid w:val="00A519BD"/>
    <w:rsid w:val="00A528B9"/>
    <w:rsid w:val="00A52936"/>
    <w:rsid w:val="00A5389D"/>
    <w:rsid w:val="00A54276"/>
    <w:rsid w:val="00A548C0"/>
    <w:rsid w:val="00A54A97"/>
    <w:rsid w:val="00A54C33"/>
    <w:rsid w:val="00A5557D"/>
    <w:rsid w:val="00A556D1"/>
    <w:rsid w:val="00A55941"/>
    <w:rsid w:val="00A55C19"/>
    <w:rsid w:val="00A55D87"/>
    <w:rsid w:val="00A55F83"/>
    <w:rsid w:val="00A56715"/>
    <w:rsid w:val="00A56A4A"/>
    <w:rsid w:val="00A56A5C"/>
    <w:rsid w:val="00A56EAA"/>
    <w:rsid w:val="00A570C3"/>
    <w:rsid w:val="00A57348"/>
    <w:rsid w:val="00A57412"/>
    <w:rsid w:val="00A57577"/>
    <w:rsid w:val="00A577BD"/>
    <w:rsid w:val="00A5792E"/>
    <w:rsid w:val="00A57D9E"/>
    <w:rsid w:val="00A6007D"/>
    <w:rsid w:val="00A601E6"/>
    <w:rsid w:val="00A60562"/>
    <w:rsid w:val="00A6086F"/>
    <w:rsid w:val="00A608F8"/>
    <w:rsid w:val="00A60B87"/>
    <w:rsid w:val="00A60EC5"/>
    <w:rsid w:val="00A61080"/>
    <w:rsid w:val="00A61928"/>
    <w:rsid w:val="00A61A6C"/>
    <w:rsid w:val="00A6233B"/>
    <w:rsid w:val="00A62363"/>
    <w:rsid w:val="00A62A8B"/>
    <w:rsid w:val="00A62B3F"/>
    <w:rsid w:val="00A62CC9"/>
    <w:rsid w:val="00A62E28"/>
    <w:rsid w:val="00A64265"/>
    <w:rsid w:val="00A64AA4"/>
    <w:rsid w:val="00A65165"/>
    <w:rsid w:val="00A65890"/>
    <w:rsid w:val="00A658F4"/>
    <w:rsid w:val="00A65929"/>
    <w:rsid w:val="00A65C5C"/>
    <w:rsid w:val="00A66408"/>
    <w:rsid w:val="00A66A9B"/>
    <w:rsid w:val="00A66EBE"/>
    <w:rsid w:val="00A67701"/>
    <w:rsid w:val="00A710C9"/>
    <w:rsid w:val="00A71278"/>
    <w:rsid w:val="00A71994"/>
    <w:rsid w:val="00A71ADA"/>
    <w:rsid w:val="00A71F88"/>
    <w:rsid w:val="00A72CA9"/>
    <w:rsid w:val="00A73933"/>
    <w:rsid w:val="00A73D9B"/>
    <w:rsid w:val="00A742D4"/>
    <w:rsid w:val="00A749E8"/>
    <w:rsid w:val="00A750BF"/>
    <w:rsid w:val="00A75A60"/>
    <w:rsid w:val="00A75E22"/>
    <w:rsid w:val="00A76D31"/>
    <w:rsid w:val="00A76D3A"/>
    <w:rsid w:val="00A7707F"/>
    <w:rsid w:val="00A770E1"/>
    <w:rsid w:val="00A77587"/>
    <w:rsid w:val="00A77B04"/>
    <w:rsid w:val="00A8032B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4B"/>
    <w:rsid w:val="00A858B3"/>
    <w:rsid w:val="00A85D1D"/>
    <w:rsid w:val="00A86A19"/>
    <w:rsid w:val="00A86A8F"/>
    <w:rsid w:val="00A86E98"/>
    <w:rsid w:val="00A86FBC"/>
    <w:rsid w:val="00A874AB"/>
    <w:rsid w:val="00A87719"/>
    <w:rsid w:val="00A902C5"/>
    <w:rsid w:val="00A90320"/>
    <w:rsid w:val="00A90AD2"/>
    <w:rsid w:val="00A90D45"/>
    <w:rsid w:val="00A91543"/>
    <w:rsid w:val="00A9169F"/>
    <w:rsid w:val="00A92460"/>
    <w:rsid w:val="00A9337C"/>
    <w:rsid w:val="00A933E2"/>
    <w:rsid w:val="00A93641"/>
    <w:rsid w:val="00A93733"/>
    <w:rsid w:val="00A9384B"/>
    <w:rsid w:val="00A93F34"/>
    <w:rsid w:val="00A94013"/>
    <w:rsid w:val="00A94365"/>
    <w:rsid w:val="00A94531"/>
    <w:rsid w:val="00A94FBB"/>
    <w:rsid w:val="00A95185"/>
    <w:rsid w:val="00A95430"/>
    <w:rsid w:val="00A9563E"/>
    <w:rsid w:val="00A95EB2"/>
    <w:rsid w:val="00A96379"/>
    <w:rsid w:val="00A96C3F"/>
    <w:rsid w:val="00A96EBE"/>
    <w:rsid w:val="00AA0522"/>
    <w:rsid w:val="00AA0624"/>
    <w:rsid w:val="00AA0870"/>
    <w:rsid w:val="00AA15B0"/>
    <w:rsid w:val="00AA1744"/>
    <w:rsid w:val="00AA1752"/>
    <w:rsid w:val="00AA17FA"/>
    <w:rsid w:val="00AA17FC"/>
    <w:rsid w:val="00AA3040"/>
    <w:rsid w:val="00AA3108"/>
    <w:rsid w:val="00AA41D7"/>
    <w:rsid w:val="00AA4530"/>
    <w:rsid w:val="00AA53D3"/>
    <w:rsid w:val="00AA54E4"/>
    <w:rsid w:val="00AA5504"/>
    <w:rsid w:val="00AA561E"/>
    <w:rsid w:val="00AA576D"/>
    <w:rsid w:val="00AA5FA4"/>
    <w:rsid w:val="00AA615F"/>
    <w:rsid w:val="00AA6201"/>
    <w:rsid w:val="00AA6848"/>
    <w:rsid w:val="00AA701B"/>
    <w:rsid w:val="00AA769C"/>
    <w:rsid w:val="00AA78AF"/>
    <w:rsid w:val="00AB120D"/>
    <w:rsid w:val="00AB1D33"/>
    <w:rsid w:val="00AB2194"/>
    <w:rsid w:val="00AB23A7"/>
    <w:rsid w:val="00AB23E7"/>
    <w:rsid w:val="00AB2909"/>
    <w:rsid w:val="00AB2B0F"/>
    <w:rsid w:val="00AB2DBE"/>
    <w:rsid w:val="00AB2FE5"/>
    <w:rsid w:val="00AB3933"/>
    <w:rsid w:val="00AB3B93"/>
    <w:rsid w:val="00AB5011"/>
    <w:rsid w:val="00AB5719"/>
    <w:rsid w:val="00AB5BD7"/>
    <w:rsid w:val="00AB5C58"/>
    <w:rsid w:val="00AB66FE"/>
    <w:rsid w:val="00AB6700"/>
    <w:rsid w:val="00AB67C8"/>
    <w:rsid w:val="00AB6BE8"/>
    <w:rsid w:val="00AB6C2E"/>
    <w:rsid w:val="00AB7C05"/>
    <w:rsid w:val="00AC0387"/>
    <w:rsid w:val="00AC04F7"/>
    <w:rsid w:val="00AC092A"/>
    <w:rsid w:val="00AC1391"/>
    <w:rsid w:val="00AC14AC"/>
    <w:rsid w:val="00AC1576"/>
    <w:rsid w:val="00AC17F5"/>
    <w:rsid w:val="00AC195B"/>
    <w:rsid w:val="00AC1D55"/>
    <w:rsid w:val="00AC2616"/>
    <w:rsid w:val="00AC2879"/>
    <w:rsid w:val="00AC375A"/>
    <w:rsid w:val="00AC3C99"/>
    <w:rsid w:val="00AC4E85"/>
    <w:rsid w:val="00AC4E93"/>
    <w:rsid w:val="00AC5253"/>
    <w:rsid w:val="00AC530A"/>
    <w:rsid w:val="00AC55FC"/>
    <w:rsid w:val="00AC5AC6"/>
    <w:rsid w:val="00AC7BD1"/>
    <w:rsid w:val="00AC7D8A"/>
    <w:rsid w:val="00AD0B05"/>
    <w:rsid w:val="00AD0B5C"/>
    <w:rsid w:val="00AD11E4"/>
    <w:rsid w:val="00AD1349"/>
    <w:rsid w:val="00AD158A"/>
    <w:rsid w:val="00AD1D26"/>
    <w:rsid w:val="00AD1F00"/>
    <w:rsid w:val="00AD23F8"/>
    <w:rsid w:val="00AD2469"/>
    <w:rsid w:val="00AD293B"/>
    <w:rsid w:val="00AD29C2"/>
    <w:rsid w:val="00AD2B1F"/>
    <w:rsid w:val="00AD2CB4"/>
    <w:rsid w:val="00AD2D41"/>
    <w:rsid w:val="00AD2F26"/>
    <w:rsid w:val="00AD302A"/>
    <w:rsid w:val="00AD3966"/>
    <w:rsid w:val="00AD3ED9"/>
    <w:rsid w:val="00AD47A9"/>
    <w:rsid w:val="00AD4BA5"/>
    <w:rsid w:val="00AD4E38"/>
    <w:rsid w:val="00AD51CF"/>
    <w:rsid w:val="00AD5231"/>
    <w:rsid w:val="00AD5C2C"/>
    <w:rsid w:val="00AD6415"/>
    <w:rsid w:val="00AD6E2F"/>
    <w:rsid w:val="00AD7588"/>
    <w:rsid w:val="00AD7687"/>
    <w:rsid w:val="00AD7862"/>
    <w:rsid w:val="00AD79E7"/>
    <w:rsid w:val="00AE00EF"/>
    <w:rsid w:val="00AE05D3"/>
    <w:rsid w:val="00AE07EC"/>
    <w:rsid w:val="00AE1600"/>
    <w:rsid w:val="00AE16D2"/>
    <w:rsid w:val="00AE16E9"/>
    <w:rsid w:val="00AE1854"/>
    <w:rsid w:val="00AE1A09"/>
    <w:rsid w:val="00AE215B"/>
    <w:rsid w:val="00AE2164"/>
    <w:rsid w:val="00AE365E"/>
    <w:rsid w:val="00AE4234"/>
    <w:rsid w:val="00AE4249"/>
    <w:rsid w:val="00AE4514"/>
    <w:rsid w:val="00AE57A6"/>
    <w:rsid w:val="00AE5A8B"/>
    <w:rsid w:val="00AE5B6C"/>
    <w:rsid w:val="00AE637D"/>
    <w:rsid w:val="00AE640E"/>
    <w:rsid w:val="00AE71F5"/>
    <w:rsid w:val="00AE79D5"/>
    <w:rsid w:val="00AE7AB2"/>
    <w:rsid w:val="00AE7B64"/>
    <w:rsid w:val="00AE7D20"/>
    <w:rsid w:val="00AE7E97"/>
    <w:rsid w:val="00AF05BD"/>
    <w:rsid w:val="00AF06CA"/>
    <w:rsid w:val="00AF146A"/>
    <w:rsid w:val="00AF162D"/>
    <w:rsid w:val="00AF1E9D"/>
    <w:rsid w:val="00AF2DCD"/>
    <w:rsid w:val="00AF3883"/>
    <w:rsid w:val="00AF3A17"/>
    <w:rsid w:val="00AF40AD"/>
    <w:rsid w:val="00AF47C2"/>
    <w:rsid w:val="00AF53AD"/>
    <w:rsid w:val="00AF5DEA"/>
    <w:rsid w:val="00AF6ACE"/>
    <w:rsid w:val="00AF6D91"/>
    <w:rsid w:val="00AF752F"/>
    <w:rsid w:val="00AF761A"/>
    <w:rsid w:val="00AF7C00"/>
    <w:rsid w:val="00AF7E66"/>
    <w:rsid w:val="00B00476"/>
    <w:rsid w:val="00B00910"/>
    <w:rsid w:val="00B010E2"/>
    <w:rsid w:val="00B01CD2"/>
    <w:rsid w:val="00B01FD0"/>
    <w:rsid w:val="00B02685"/>
    <w:rsid w:val="00B028C8"/>
    <w:rsid w:val="00B02904"/>
    <w:rsid w:val="00B02A56"/>
    <w:rsid w:val="00B02C30"/>
    <w:rsid w:val="00B02D52"/>
    <w:rsid w:val="00B0300D"/>
    <w:rsid w:val="00B03058"/>
    <w:rsid w:val="00B03139"/>
    <w:rsid w:val="00B034AB"/>
    <w:rsid w:val="00B03CC0"/>
    <w:rsid w:val="00B0419E"/>
    <w:rsid w:val="00B0461B"/>
    <w:rsid w:val="00B058E3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9C5"/>
    <w:rsid w:val="00B12AF6"/>
    <w:rsid w:val="00B12B9B"/>
    <w:rsid w:val="00B132B5"/>
    <w:rsid w:val="00B13730"/>
    <w:rsid w:val="00B138A5"/>
    <w:rsid w:val="00B1390F"/>
    <w:rsid w:val="00B1429A"/>
    <w:rsid w:val="00B148B9"/>
    <w:rsid w:val="00B14A25"/>
    <w:rsid w:val="00B14BC4"/>
    <w:rsid w:val="00B14EB6"/>
    <w:rsid w:val="00B152F4"/>
    <w:rsid w:val="00B1536F"/>
    <w:rsid w:val="00B157F1"/>
    <w:rsid w:val="00B166BB"/>
    <w:rsid w:val="00B1684B"/>
    <w:rsid w:val="00B16B42"/>
    <w:rsid w:val="00B16CCB"/>
    <w:rsid w:val="00B17087"/>
    <w:rsid w:val="00B17829"/>
    <w:rsid w:val="00B2054F"/>
    <w:rsid w:val="00B2069A"/>
    <w:rsid w:val="00B20BB5"/>
    <w:rsid w:val="00B21141"/>
    <w:rsid w:val="00B21ABA"/>
    <w:rsid w:val="00B222D7"/>
    <w:rsid w:val="00B2318B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5EE"/>
    <w:rsid w:val="00B2798F"/>
    <w:rsid w:val="00B27C54"/>
    <w:rsid w:val="00B27CF9"/>
    <w:rsid w:val="00B27D71"/>
    <w:rsid w:val="00B30346"/>
    <w:rsid w:val="00B306EC"/>
    <w:rsid w:val="00B30B67"/>
    <w:rsid w:val="00B3109E"/>
    <w:rsid w:val="00B31CE1"/>
    <w:rsid w:val="00B32230"/>
    <w:rsid w:val="00B324E6"/>
    <w:rsid w:val="00B32A3D"/>
    <w:rsid w:val="00B32DC6"/>
    <w:rsid w:val="00B3365A"/>
    <w:rsid w:val="00B33F40"/>
    <w:rsid w:val="00B34085"/>
    <w:rsid w:val="00B3436D"/>
    <w:rsid w:val="00B344ED"/>
    <w:rsid w:val="00B34AE5"/>
    <w:rsid w:val="00B34FF2"/>
    <w:rsid w:val="00B35EA9"/>
    <w:rsid w:val="00B35FE8"/>
    <w:rsid w:val="00B36191"/>
    <w:rsid w:val="00B3680D"/>
    <w:rsid w:val="00B36814"/>
    <w:rsid w:val="00B368CD"/>
    <w:rsid w:val="00B378E9"/>
    <w:rsid w:val="00B379F8"/>
    <w:rsid w:val="00B37D2A"/>
    <w:rsid w:val="00B400DF"/>
    <w:rsid w:val="00B40896"/>
    <w:rsid w:val="00B41048"/>
    <w:rsid w:val="00B4145E"/>
    <w:rsid w:val="00B419FD"/>
    <w:rsid w:val="00B41A3B"/>
    <w:rsid w:val="00B41AEF"/>
    <w:rsid w:val="00B421A9"/>
    <w:rsid w:val="00B42517"/>
    <w:rsid w:val="00B4321B"/>
    <w:rsid w:val="00B4326E"/>
    <w:rsid w:val="00B4332F"/>
    <w:rsid w:val="00B437E9"/>
    <w:rsid w:val="00B443F6"/>
    <w:rsid w:val="00B45147"/>
    <w:rsid w:val="00B4547B"/>
    <w:rsid w:val="00B45598"/>
    <w:rsid w:val="00B455AA"/>
    <w:rsid w:val="00B45BC9"/>
    <w:rsid w:val="00B45D9D"/>
    <w:rsid w:val="00B4647C"/>
    <w:rsid w:val="00B46DEB"/>
    <w:rsid w:val="00B46E44"/>
    <w:rsid w:val="00B4748D"/>
    <w:rsid w:val="00B47491"/>
    <w:rsid w:val="00B47521"/>
    <w:rsid w:val="00B4787D"/>
    <w:rsid w:val="00B50470"/>
    <w:rsid w:val="00B50712"/>
    <w:rsid w:val="00B51A93"/>
    <w:rsid w:val="00B52A02"/>
    <w:rsid w:val="00B52A8B"/>
    <w:rsid w:val="00B52EE6"/>
    <w:rsid w:val="00B535E5"/>
    <w:rsid w:val="00B53903"/>
    <w:rsid w:val="00B53A65"/>
    <w:rsid w:val="00B53E7A"/>
    <w:rsid w:val="00B54474"/>
    <w:rsid w:val="00B54639"/>
    <w:rsid w:val="00B54AE3"/>
    <w:rsid w:val="00B55261"/>
    <w:rsid w:val="00B5532E"/>
    <w:rsid w:val="00B55653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57918"/>
    <w:rsid w:val="00B57CD3"/>
    <w:rsid w:val="00B602A7"/>
    <w:rsid w:val="00B61C23"/>
    <w:rsid w:val="00B628B4"/>
    <w:rsid w:val="00B62A9C"/>
    <w:rsid w:val="00B63201"/>
    <w:rsid w:val="00B632A6"/>
    <w:rsid w:val="00B63EBC"/>
    <w:rsid w:val="00B6410B"/>
    <w:rsid w:val="00B64266"/>
    <w:rsid w:val="00B642C4"/>
    <w:rsid w:val="00B64851"/>
    <w:rsid w:val="00B64960"/>
    <w:rsid w:val="00B65632"/>
    <w:rsid w:val="00B65880"/>
    <w:rsid w:val="00B65F2B"/>
    <w:rsid w:val="00B661FB"/>
    <w:rsid w:val="00B66B41"/>
    <w:rsid w:val="00B66D30"/>
    <w:rsid w:val="00B66EEB"/>
    <w:rsid w:val="00B66F8D"/>
    <w:rsid w:val="00B67003"/>
    <w:rsid w:val="00B67006"/>
    <w:rsid w:val="00B67A5A"/>
    <w:rsid w:val="00B70346"/>
    <w:rsid w:val="00B70796"/>
    <w:rsid w:val="00B721F1"/>
    <w:rsid w:val="00B721FA"/>
    <w:rsid w:val="00B722A9"/>
    <w:rsid w:val="00B73373"/>
    <w:rsid w:val="00B73602"/>
    <w:rsid w:val="00B73849"/>
    <w:rsid w:val="00B73918"/>
    <w:rsid w:val="00B742EA"/>
    <w:rsid w:val="00B742F7"/>
    <w:rsid w:val="00B7442D"/>
    <w:rsid w:val="00B745EA"/>
    <w:rsid w:val="00B745EC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77FD9"/>
    <w:rsid w:val="00B80444"/>
    <w:rsid w:val="00B806BB"/>
    <w:rsid w:val="00B80D50"/>
    <w:rsid w:val="00B80E18"/>
    <w:rsid w:val="00B8102C"/>
    <w:rsid w:val="00B8138F"/>
    <w:rsid w:val="00B81423"/>
    <w:rsid w:val="00B817BA"/>
    <w:rsid w:val="00B817BD"/>
    <w:rsid w:val="00B81865"/>
    <w:rsid w:val="00B8209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1C4"/>
    <w:rsid w:val="00B8441A"/>
    <w:rsid w:val="00B84FAF"/>
    <w:rsid w:val="00B85941"/>
    <w:rsid w:val="00B85B31"/>
    <w:rsid w:val="00B85B78"/>
    <w:rsid w:val="00B85CFA"/>
    <w:rsid w:val="00B86773"/>
    <w:rsid w:val="00B86C2B"/>
    <w:rsid w:val="00B87DD0"/>
    <w:rsid w:val="00B90022"/>
    <w:rsid w:val="00B902BE"/>
    <w:rsid w:val="00B90A84"/>
    <w:rsid w:val="00B917D8"/>
    <w:rsid w:val="00B91E33"/>
    <w:rsid w:val="00B9235C"/>
    <w:rsid w:val="00B926A3"/>
    <w:rsid w:val="00B9286F"/>
    <w:rsid w:val="00B9291B"/>
    <w:rsid w:val="00B92922"/>
    <w:rsid w:val="00B92AAC"/>
    <w:rsid w:val="00B92D37"/>
    <w:rsid w:val="00B933D8"/>
    <w:rsid w:val="00B935E3"/>
    <w:rsid w:val="00B94568"/>
    <w:rsid w:val="00B95791"/>
    <w:rsid w:val="00B95B45"/>
    <w:rsid w:val="00B95E2E"/>
    <w:rsid w:val="00B964EC"/>
    <w:rsid w:val="00B96EE5"/>
    <w:rsid w:val="00B96FBC"/>
    <w:rsid w:val="00B979A3"/>
    <w:rsid w:val="00BA0118"/>
    <w:rsid w:val="00BA04F1"/>
    <w:rsid w:val="00BA05AB"/>
    <w:rsid w:val="00BA0A79"/>
    <w:rsid w:val="00BA100D"/>
    <w:rsid w:val="00BA1AAE"/>
    <w:rsid w:val="00BA2BA9"/>
    <w:rsid w:val="00BA357A"/>
    <w:rsid w:val="00BA3593"/>
    <w:rsid w:val="00BA372B"/>
    <w:rsid w:val="00BA3B7B"/>
    <w:rsid w:val="00BA3FFA"/>
    <w:rsid w:val="00BA4B76"/>
    <w:rsid w:val="00BA4BF8"/>
    <w:rsid w:val="00BA4E28"/>
    <w:rsid w:val="00BA51E3"/>
    <w:rsid w:val="00BA5AAC"/>
    <w:rsid w:val="00BA6390"/>
    <w:rsid w:val="00BA6578"/>
    <w:rsid w:val="00BA6FEB"/>
    <w:rsid w:val="00BA74B0"/>
    <w:rsid w:val="00BB047F"/>
    <w:rsid w:val="00BB07B8"/>
    <w:rsid w:val="00BB0CAB"/>
    <w:rsid w:val="00BB1588"/>
    <w:rsid w:val="00BB2138"/>
    <w:rsid w:val="00BB246D"/>
    <w:rsid w:val="00BB2B46"/>
    <w:rsid w:val="00BB3775"/>
    <w:rsid w:val="00BB3A2F"/>
    <w:rsid w:val="00BB4911"/>
    <w:rsid w:val="00BB4B3B"/>
    <w:rsid w:val="00BB552A"/>
    <w:rsid w:val="00BB5BE4"/>
    <w:rsid w:val="00BB5EA2"/>
    <w:rsid w:val="00BB65B1"/>
    <w:rsid w:val="00BB68F8"/>
    <w:rsid w:val="00BB6D7F"/>
    <w:rsid w:val="00BB6F4C"/>
    <w:rsid w:val="00BB7524"/>
    <w:rsid w:val="00BB7625"/>
    <w:rsid w:val="00BB7897"/>
    <w:rsid w:val="00BB7B3C"/>
    <w:rsid w:val="00BB7EBA"/>
    <w:rsid w:val="00BB7EC2"/>
    <w:rsid w:val="00BC1247"/>
    <w:rsid w:val="00BC1859"/>
    <w:rsid w:val="00BC1AF2"/>
    <w:rsid w:val="00BC1DFE"/>
    <w:rsid w:val="00BC26B1"/>
    <w:rsid w:val="00BC2A3D"/>
    <w:rsid w:val="00BC2FE9"/>
    <w:rsid w:val="00BC3B1F"/>
    <w:rsid w:val="00BC3FD4"/>
    <w:rsid w:val="00BC4856"/>
    <w:rsid w:val="00BC56AC"/>
    <w:rsid w:val="00BC5DF6"/>
    <w:rsid w:val="00BC5ED6"/>
    <w:rsid w:val="00BC674A"/>
    <w:rsid w:val="00BC67B5"/>
    <w:rsid w:val="00BC6816"/>
    <w:rsid w:val="00BC684E"/>
    <w:rsid w:val="00BC6BDC"/>
    <w:rsid w:val="00BC76B1"/>
    <w:rsid w:val="00BC7763"/>
    <w:rsid w:val="00BC7B62"/>
    <w:rsid w:val="00BC7C75"/>
    <w:rsid w:val="00BD072E"/>
    <w:rsid w:val="00BD0985"/>
    <w:rsid w:val="00BD0EE3"/>
    <w:rsid w:val="00BD1040"/>
    <w:rsid w:val="00BD1D34"/>
    <w:rsid w:val="00BD2438"/>
    <w:rsid w:val="00BD2FF0"/>
    <w:rsid w:val="00BD3BF3"/>
    <w:rsid w:val="00BD4680"/>
    <w:rsid w:val="00BD5570"/>
    <w:rsid w:val="00BD5C4A"/>
    <w:rsid w:val="00BD5E7E"/>
    <w:rsid w:val="00BD60D8"/>
    <w:rsid w:val="00BD71B0"/>
    <w:rsid w:val="00BD7CCF"/>
    <w:rsid w:val="00BD7F80"/>
    <w:rsid w:val="00BE00A4"/>
    <w:rsid w:val="00BE0192"/>
    <w:rsid w:val="00BE0EEC"/>
    <w:rsid w:val="00BE0F0A"/>
    <w:rsid w:val="00BE1DDC"/>
    <w:rsid w:val="00BE1FBD"/>
    <w:rsid w:val="00BE2936"/>
    <w:rsid w:val="00BE2BB0"/>
    <w:rsid w:val="00BE2CD2"/>
    <w:rsid w:val="00BE2F05"/>
    <w:rsid w:val="00BE3558"/>
    <w:rsid w:val="00BE3875"/>
    <w:rsid w:val="00BE3B3D"/>
    <w:rsid w:val="00BE443E"/>
    <w:rsid w:val="00BE46BD"/>
    <w:rsid w:val="00BE4910"/>
    <w:rsid w:val="00BE558A"/>
    <w:rsid w:val="00BE5977"/>
    <w:rsid w:val="00BE5EE9"/>
    <w:rsid w:val="00BE5FD8"/>
    <w:rsid w:val="00BE62DE"/>
    <w:rsid w:val="00BE6C0E"/>
    <w:rsid w:val="00BE7058"/>
    <w:rsid w:val="00BE7318"/>
    <w:rsid w:val="00BE7396"/>
    <w:rsid w:val="00BE7AE2"/>
    <w:rsid w:val="00BF0631"/>
    <w:rsid w:val="00BF0C25"/>
    <w:rsid w:val="00BF1052"/>
    <w:rsid w:val="00BF141A"/>
    <w:rsid w:val="00BF2B95"/>
    <w:rsid w:val="00BF2DFE"/>
    <w:rsid w:val="00BF32C8"/>
    <w:rsid w:val="00BF336B"/>
    <w:rsid w:val="00BF3ACF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C002BD"/>
    <w:rsid w:val="00C00518"/>
    <w:rsid w:val="00C0158A"/>
    <w:rsid w:val="00C01D81"/>
    <w:rsid w:val="00C0209C"/>
    <w:rsid w:val="00C02D95"/>
    <w:rsid w:val="00C02DF4"/>
    <w:rsid w:val="00C02FD5"/>
    <w:rsid w:val="00C03594"/>
    <w:rsid w:val="00C03DDA"/>
    <w:rsid w:val="00C0458D"/>
    <w:rsid w:val="00C04C9B"/>
    <w:rsid w:val="00C05D46"/>
    <w:rsid w:val="00C05E7F"/>
    <w:rsid w:val="00C0636E"/>
    <w:rsid w:val="00C064B3"/>
    <w:rsid w:val="00C06A83"/>
    <w:rsid w:val="00C071D4"/>
    <w:rsid w:val="00C0727D"/>
    <w:rsid w:val="00C076D6"/>
    <w:rsid w:val="00C1067C"/>
    <w:rsid w:val="00C12BD1"/>
    <w:rsid w:val="00C12CB8"/>
    <w:rsid w:val="00C13234"/>
    <w:rsid w:val="00C1380F"/>
    <w:rsid w:val="00C13938"/>
    <w:rsid w:val="00C13C79"/>
    <w:rsid w:val="00C141BF"/>
    <w:rsid w:val="00C148C2"/>
    <w:rsid w:val="00C14AC5"/>
    <w:rsid w:val="00C154EB"/>
    <w:rsid w:val="00C1574A"/>
    <w:rsid w:val="00C1585D"/>
    <w:rsid w:val="00C158FB"/>
    <w:rsid w:val="00C163C3"/>
    <w:rsid w:val="00C1675F"/>
    <w:rsid w:val="00C170C3"/>
    <w:rsid w:val="00C178CE"/>
    <w:rsid w:val="00C17F24"/>
    <w:rsid w:val="00C205AC"/>
    <w:rsid w:val="00C207D6"/>
    <w:rsid w:val="00C20D7D"/>
    <w:rsid w:val="00C20F5F"/>
    <w:rsid w:val="00C2224B"/>
    <w:rsid w:val="00C222DD"/>
    <w:rsid w:val="00C224E0"/>
    <w:rsid w:val="00C22753"/>
    <w:rsid w:val="00C2296C"/>
    <w:rsid w:val="00C22B77"/>
    <w:rsid w:val="00C22C12"/>
    <w:rsid w:val="00C22C78"/>
    <w:rsid w:val="00C233FB"/>
    <w:rsid w:val="00C2388C"/>
    <w:rsid w:val="00C23902"/>
    <w:rsid w:val="00C2390B"/>
    <w:rsid w:val="00C239EC"/>
    <w:rsid w:val="00C2412B"/>
    <w:rsid w:val="00C24382"/>
    <w:rsid w:val="00C245AF"/>
    <w:rsid w:val="00C24DFD"/>
    <w:rsid w:val="00C25E71"/>
    <w:rsid w:val="00C25F84"/>
    <w:rsid w:val="00C2654C"/>
    <w:rsid w:val="00C26835"/>
    <w:rsid w:val="00C26A10"/>
    <w:rsid w:val="00C26B41"/>
    <w:rsid w:val="00C26B83"/>
    <w:rsid w:val="00C26FC3"/>
    <w:rsid w:val="00C27650"/>
    <w:rsid w:val="00C27C27"/>
    <w:rsid w:val="00C300D4"/>
    <w:rsid w:val="00C31483"/>
    <w:rsid w:val="00C31676"/>
    <w:rsid w:val="00C31E02"/>
    <w:rsid w:val="00C31F60"/>
    <w:rsid w:val="00C324CE"/>
    <w:rsid w:val="00C32FBF"/>
    <w:rsid w:val="00C33140"/>
    <w:rsid w:val="00C331E3"/>
    <w:rsid w:val="00C3354B"/>
    <w:rsid w:val="00C339F3"/>
    <w:rsid w:val="00C3426B"/>
    <w:rsid w:val="00C346E3"/>
    <w:rsid w:val="00C34E61"/>
    <w:rsid w:val="00C35232"/>
    <w:rsid w:val="00C352ED"/>
    <w:rsid w:val="00C36D9E"/>
    <w:rsid w:val="00C37303"/>
    <w:rsid w:val="00C373DE"/>
    <w:rsid w:val="00C37FA3"/>
    <w:rsid w:val="00C4014C"/>
    <w:rsid w:val="00C40245"/>
    <w:rsid w:val="00C40503"/>
    <w:rsid w:val="00C4081A"/>
    <w:rsid w:val="00C40C4A"/>
    <w:rsid w:val="00C413BC"/>
    <w:rsid w:val="00C41DEE"/>
    <w:rsid w:val="00C42178"/>
    <w:rsid w:val="00C43D05"/>
    <w:rsid w:val="00C44532"/>
    <w:rsid w:val="00C445CB"/>
    <w:rsid w:val="00C45C02"/>
    <w:rsid w:val="00C45D08"/>
    <w:rsid w:val="00C4702E"/>
    <w:rsid w:val="00C47139"/>
    <w:rsid w:val="00C4755F"/>
    <w:rsid w:val="00C47976"/>
    <w:rsid w:val="00C47A5A"/>
    <w:rsid w:val="00C501EF"/>
    <w:rsid w:val="00C5090F"/>
    <w:rsid w:val="00C50D06"/>
    <w:rsid w:val="00C51DF5"/>
    <w:rsid w:val="00C51FB1"/>
    <w:rsid w:val="00C528AA"/>
    <w:rsid w:val="00C52C92"/>
    <w:rsid w:val="00C52EBB"/>
    <w:rsid w:val="00C530C8"/>
    <w:rsid w:val="00C536C5"/>
    <w:rsid w:val="00C53F32"/>
    <w:rsid w:val="00C54433"/>
    <w:rsid w:val="00C54F5B"/>
    <w:rsid w:val="00C55588"/>
    <w:rsid w:val="00C55739"/>
    <w:rsid w:val="00C558BA"/>
    <w:rsid w:val="00C561FE"/>
    <w:rsid w:val="00C5647A"/>
    <w:rsid w:val="00C569D5"/>
    <w:rsid w:val="00C56C06"/>
    <w:rsid w:val="00C56E85"/>
    <w:rsid w:val="00C5706A"/>
    <w:rsid w:val="00C57162"/>
    <w:rsid w:val="00C57342"/>
    <w:rsid w:val="00C5788F"/>
    <w:rsid w:val="00C57C1A"/>
    <w:rsid w:val="00C6024B"/>
    <w:rsid w:val="00C602CC"/>
    <w:rsid w:val="00C603B1"/>
    <w:rsid w:val="00C6086E"/>
    <w:rsid w:val="00C60D17"/>
    <w:rsid w:val="00C60D50"/>
    <w:rsid w:val="00C61132"/>
    <w:rsid w:val="00C6113A"/>
    <w:rsid w:val="00C61429"/>
    <w:rsid w:val="00C61A09"/>
    <w:rsid w:val="00C61BC0"/>
    <w:rsid w:val="00C62632"/>
    <w:rsid w:val="00C6276B"/>
    <w:rsid w:val="00C64B33"/>
    <w:rsid w:val="00C65519"/>
    <w:rsid w:val="00C65A12"/>
    <w:rsid w:val="00C66156"/>
    <w:rsid w:val="00C6636F"/>
    <w:rsid w:val="00C665A0"/>
    <w:rsid w:val="00C666F9"/>
    <w:rsid w:val="00C673E4"/>
    <w:rsid w:val="00C67537"/>
    <w:rsid w:val="00C67A0A"/>
    <w:rsid w:val="00C7030F"/>
    <w:rsid w:val="00C70DC1"/>
    <w:rsid w:val="00C70E32"/>
    <w:rsid w:val="00C70F66"/>
    <w:rsid w:val="00C723FD"/>
    <w:rsid w:val="00C7265D"/>
    <w:rsid w:val="00C7298E"/>
    <w:rsid w:val="00C72FE8"/>
    <w:rsid w:val="00C73668"/>
    <w:rsid w:val="00C740BD"/>
    <w:rsid w:val="00C74153"/>
    <w:rsid w:val="00C74656"/>
    <w:rsid w:val="00C7500E"/>
    <w:rsid w:val="00C756A0"/>
    <w:rsid w:val="00C75AEA"/>
    <w:rsid w:val="00C75EBC"/>
    <w:rsid w:val="00C75EEE"/>
    <w:rsid w:val="00C760FD"/>
    <w:rsid w:val="00C762D2"/>
    <w:rsid w:val="00C76503"/>
    <w:rsid w:val="00C7698E"/>
    <w:rsid w:val="00C76A5C"/>
    <w:rsid w:val="00C77032"/>
    <w:rsid w:val="00C7739A"/>
    <w:rsid w:val="00C779F6"/>
    <w:rsid w:val="00C77DCD"/>
    <w:rsid w:val="00C800C3"/>
    <w:rsid w:val="00C80217"/>
    <w:rsid w:val="00C8143E"/>
    <w:rsid w:val="00C81A36"/>
    <w:rsid w:val="00C81E5A"/>
    <w:rsid w:val="00C821A1"/>
    <w:rsid w:val="00C82437"/>
    <w:rsid w:val="00C83D97"/>
    <w:rsid w:val="00C84541"/>
    <w:rsid w:val="00C84712"/>
    <w:rsid w:val="00C8494C"/>
    <w:rsid w:val="00C85944"/>
    <w:rsid w:val="00C85B00"/>
    <w:rsid w:val="00C85CA0"/>
    <w:rsid w:val="00C85EB6"/>
    <w:rsid w:val="00C866D8"/>
    <w:rsid w:val="00C86F02"/>
    <w:rsid w:val="00C86FC4"/>
    <w:rsid w:val="00C8733A"/>
    <w:rsid w:val="00C874BF"/>
    <w:rsid w:val="00C8785C"/>
    <w:rsid w:val="00C87A92"/>
    <w:rsid w:val="00C87D75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A2F"/>
    <w:rsid w:val="00C93BA6"/>
    <w:rsid w:val="00C93D34"/>
    <w:rsid w:val="00C942CB"/>
    <w:rsid w:val="00C944C9"/>
    <w:rsid w:val="00C945D9"/>
    <w:rsid w:val="00C95265"/>
    <w:rsid w:val="00C95374"/>
    <w:rsid w:val="00C95467"/>
    <w:rsid w:val="00C96121"/>
    <w:rsid w:val="00C9613C"/>
    <w:rsid w:val="00C96D7E"/>
    <w:rsid w:val="00C970CC"/>
    <w:rsid w:val="00C97D01"/>
    <w:rsid w:val="00CA02D6"/>
    <w:rsid w:val="00CA0723"/>
    <w:rsid w:val="00CA07E9"/>
    <w:rsid w:val="00CA15F8"/>
    <w:rsid w:val="00CA1CDE"/>
    <w:rsid w:val="00CA211E"/>
    <w:rsid w:val="00CA294D"/>
    <w:rsid w:val="00CA2A7C"/>
    <w:rsid w:val="00CA2CD9"/>
    <w:rsid w:val="00CA2EF1"/>
    <w:rsid w:val="00CA3023"/>
    <w:rsid w:val="00CA3495"/>
    <w:rsid w:val="00CA370E"/>
    <w:rsid w:val="00CA3C94"/>
    <w:rsid w:val="00CA3F47"/>
    <w:rsid w:val="00CA458A"/>
    <w:rsid w:val="00CA52E0"/>
    <w:rsid w:val="00CA603E"/>
    <w:rsid w:val="00CA63D5"/>
    <w:rsid w:val="00CA642C"/>
    <w:rsid w:val="00CA7012"/>
    <w:rsid w:val="00CA7EC1"/>
    <w:rsid w:val="00CB0B5F"/>
    <w:rsid w:val="00CB2052"/>
    <w:rsid w:val="00CB21C3"/>
    <w:rsid w:val="00CB26AE"/>
    <w:rsid w:val="00CB2744"/>
    <w:rsid w:val="00CB2911"/>
    <w:rsid w:val="00CB2966"/>
    <w:rsid w:val="00CB38C7"/>
    <w:rsid w:val="00CB40A6"/>
    <w:rsid w:val="00CB4148"/>
    <w:rsid w:val="00CB4478"/>
    <w:rsid w:val="00CB447C"/>
    <w:rsid w:val="00CB495C"/>
    <w:rsid w:val="00CB4B13"/>
    <w:rsid w:val="00CB5789"/>
    <w:rsid w:val="00CB6057"/>
    <w:rsid w:val="00CB6B6B"/>
    <w:rsid w:val="00CB6C42"/>
    <w:rsid w:val="00CB704C"/>
    <w:rsid w:val="00CB75A0"/>
    <w:rsid w:val="00CB7CE1"/>
    <w:rsid w:val="00CB7DE0"/>
    <w:rsid w:val="00CC00D1"/>
    <w:rsid w:val="00CC02D9"/>
    <w:rsid w:val="00CC03A5"/>
    <w:rsid w:val="00CC0537"/>
    <w:rsid w:val="00CC0914"/>
    <w:rsid w:val="00CC1458"/>
    <w:rsid w:val="00CC150B"/>
    <w:rsid w:val="00CC1940"/>
    <w:rsid w:val="00CC2324"/>
    <w:rsid w:val="00CC27D4"/>
    <w:rsid w:val="00CC2A32"/>
    <w:rsid w:val="00CC2D0E"/>
    <w:rsid w:val="00CC36B3"/>
    <w:rsid w:val="00CC3CCD"/>
    <w:rsid w:val="00CC3EEE"/>
    <w:rsid w:val="00CC4377"/>
    <w:rsid w:val="00CC4997"/>
    <w:rsid w:val="00CC5106"/>
    <w:rsid w:val="00CC560A"/>
    <w:rsid w:val="00CC5742"/>
    <w:rsid w:val="00CC57B5"/>
    <w:rsid w:val="00CC5902"/>
    <w:rsid w:val="00CC5E9C"/>
    <w:rsid w:val="00CC6484"/>
    <w:rsid w:val="00CC6D52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31D"/>
    <w:rsid w:val="00CD2505"/>
    <w:rsid w:val="00CD25FD"/>
    <w:rsid w:val="00CD28FB"/>
    <w:rsid w:val="00CD2E80"/>
    <w:rsid w:val="00CD334E"/>
    <w:rsid w:val="00CD35BB"/>
    <w:rsid w:val="00CD35D4"/>
    <w:rsid w:val="00CD37B8"/>
    <w:rsid w:val="00CD3817"/>
    <w:rsid w:val="00CD40EB"/>
    <w:rsid w:val="00CD4672"/>
    <w:rsid w:val="00CD506B"/>
    <w:rsid w:val="00CD55FF"/>
    <w:rsid w:val="00CD626D"/>
    <w:rsid w:val="00CD6A3B"/>
    <w:rsid w:val="00CD740B"/>
    <w:rsid w:val="00CD7A58"/>
    <w:rsid w:val="00CD7A5F"/>
    <w:rsid w:val="00CE0568"/>
    <w:rsid w:val="00CE057D"/>
    <w:rsid w:val="00CE0F73"/>
    <w:rsid w:val="00CE1236"/>
    <w:rsid w:val="00CE193D"/>
    <w:rsid w:val="00CE1A25"/>
    <w:rsid w:val="00CE1D32"/>
    <w:rsid w:val="00CE23DB"/>
    <w:rsid w:val="00CE2E34"/>
    <w:rsid w:val="00CE2FA4"/>
    <w:rsid w:val="00CE33D2"/>
    <w:rsid w:val="00CE35BF"/>
    <w:rsid w:val="00CE47EC"/>
    <w:rsid w:val="00CE4838"/>
    <w:rsid w:val="00CE5243"/>
    <w:rsid w:val="00CE525B"/>
    <w:rsid w:val="00CE5A6E"/>
    <w:rsid w:val="00CE62BA"/>
    <w:rsid w:val="00CE62F6"/>
    <w:rsid w:val="00CE67A5"/>
    <w:rsid w:val="00CE6AE6"/>
    <w:rsid w:val="00CE6D16"/>
    <w:rsid w:val="00CF0933"/>
    <w:rsid w:val="00CF0E50"/>
    <w:rsid w:val="00CF1847"/>
    <w:rsid w:val="00CF1AD2"/>
    <w:rsid w:val="00CF1BD0"/>
    <w:rsid w:val="00CF1D8D"/>
    <w:rsid w:val="00CF221B"/>
    <w:rsid w:val="00CF2271"/>
    <w:rsid w:val="00CF2624"/>
    <w:rsid w:val="00CF2963"/>
    <w:rsid w:val="00CF2B60"/>
    <w:rsid w:val="00CF2E27"/>
    <w:rsid w:val="00CF3C6A"/>
    <w:rsid w:val="00CF3DDE"/>
    <w:rsid w:val="00CF3FEF"/>
    <w:rsid w:val="00CF4146"/>
    <w:rsid w:val="00CF41CC"/>
    <w:rsid w:val="00CF45C4"/>
    <w:rsid w:val="00CF4760"/>
    <w:rsid w:val="00CF4B4A"/>
    <w:rsid w:val="00CF4BAC"/>
    <w:rsid w:val="00CF4DAD"/>
    <w:rsid w:val="00CF5ACC"/>
    <w:rsid w:val="00CF5C48"/>
    <w:rsid w:val="00CF5D41"/>
    <w:rsid w:val="00CF62AA"/>
    <w:rsid w:val="00CF64FC"/>
    <w:rsid w:val="00CF729B"/>
    <w:rsid w:val="00CF739B"/>
    <w:rsid w:val="00CF7836"/>
    <w:rsid w:val="00D001FF"/>
    <w:rsid w:val="00D004A1"/>
    <w:rsid w:val="00D0076C"/>
    <w:rsid w:val="00D01370"/>
    <w:rsid w:val="00D0163F"/>
    <w:rsid w:val="00D019ED"/>
    <w:rsid w:val="00D01F3A"/>
    <w:rsid w:val="00D0204D"/>
    <w:rsid w:val="00D02C46"/>
    <w:rsid w:val="00D031D7"/>
    <w:rsid w:val="00D03CF1"/>
    <w:rsid w:val="00D04D59"/>
    <w:rsid w:val="00D04E3E"/>
    <w:rsid w:val="00D05520"/>
    <w:rsid w:val="00D05A18"/>
    <w:rsid w:val="00D05E7C"/>
    <w:rsid w:val="00D05EB7"/>
    <w:rsid w:val="00D06492"/>
    <w:rsid w:val="00D06594"/>
    <w:rsid w:val="00D0686D"/>
    <w:rsid w:val="00D07126"/>
    <w:rsid w:val="00D075E8"/>
    <w:rsid w:val="00D07D78"/>
    <w:rsid w:val="00D07ED9"/>
    <w:rsid w:val="00D1069C"/>
    <w:rsid w:val="00D10E4C"/>
    <w:rsid w:val="00D1124A"/>
    <w:rsid w:val="00D115D6"/>
    <w:rsid w:val="00D1166A"/>
    <w:rsid w:val="00D11721"/>
    <w:rsid w:val="00D11750"/>
    <w:rsid w:val="00D11F0C"/>
    <w:rsid w:val="00D122B5"/>
    <w:rsid w:val="00D122FD"/>
    <w:rsid w:val="00D129C6"/>
    <w:rsid w:val="00D12C60"/>
    <w:rsid w:val="00D12ECC"/>
    <w:rsid w:val="00D1304B"/>
    <w:rsid w:val="00D13642"/>
    <w:rsid w:val="00D136FB"/>
    <w:rsid w:val="00D13810"/>
    <w:rsid w:val="00D13842"/>
    <w:rsid w:val="00D148BC"/>
    <w:rsid w:val="00D14C59"/>
    <w:rsid w:val="00D14D88"/>
    <w:rsid w:val="00D15090"/>
    <w:rsid w:val="00D15963"/>
    <w:rsid w:val="00D16298"/>
    <w:rsid w:val="00D16E1E"/>
    <w:rsid w:val="00D173A5"/>
    <w:rsid w:val="00D17445"/>
    <w:rsid w:val="00D202B4"/>
    <w:rsid w:val="00D214B5"/>
    <w:rsid w:val="00D216F2"/>
    <w:rsid w:val="00D21AC1"/>
    <w:rsid w:val="00D220FB"/>
    <w:rsid w:val="00D2246E"/>
    <w:rsid w:val="00D22485"/>
    <w:rsid w:val="00D227C0"/>
    <w:rsid w:val="00D22A8F"/>
    <w:rsid w:val="00D22AFE"/>
    <w:rsid w:val="00D22B30"/>
    <w:rsid w:val="00D23142"/>
    <w:rsid w:val="00D2348E"/>
    <w:rsid w:val="00D23A66"/>
    <w:rsid w:val="00D23B45"/>
    <w:rsid w:val="00D24172"/>
    <w:rsid w:val="00D24FD9"/>
    <w:rsid w:val="00D25118"/>
    <w:rsid w:val="00D25335"/>
    <w:rsid w:val="00D257A3"/>
    <w:rsid w:val="00D25D93"/>
    <w:rsid w:val="00D26251"/>
    <w:rsid w:val="00D26482"/>
    <w:rsid w:val="00D266AC"/>
    <w:rsid w:val="00D27610"/>
    <w:rsid w:val="00D3020A"/>
    <w:rsid w:val="00D303B4"/>
    <w:rsid w:val="00D306E9"/>
    <w:rsid w:val="00D30916"/>
    <w:rsid w:val="00D30A05"/>
    <w:rsid w:val="00D324AD"/>
    <w:rsid w:val="00D32630"/>
    <w:rsid w:val="00D32F33"/>
    <w:rsid w:val="00D33328"/>
    <w:rsid w:val="00D34239"/>
    <w:rsid w:val="00D34751"/>
    <w:rsid w:val="00D3543A"/>
    <w:rsid w:val="00D3566B"/>
    <w:rsid w:val="00D356D0"/>
    <w:rsid w:val="00D35CE4"/>
    <w:rsid w:val="00D35D63"/>
    <w:rsid w:val="00D36696"/>
    <w:rsid w:val="00D36D49"/>
    <w:rsid w:val="00D37EEB"/>
    <w:rsid w:val="00D407B5"/>
    <w:rsid w:val="00D40859"/>
    <w:rsid w:val="00D40EE1"/>
    <w:rsid w:val="00D41E6F"/>
    <w:rsid w:val="00D428DB"/>
    <w:rsid w:val="00D42BE1"/>
    <w:rsid w:val="00D42E24"/>
    <w:rsid w:val="00D434CF"/>
    <w:rsid w:val="00D43AFD"/>
    <w:rsid w:val="00D440ED"/>
    <w:rsid w:val="00D44254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0D12"/>
    <w:rsid w:val="00D51A42"/>
    <w:rsid w:val="00D52119"/>
    <w:rsid w:val="00D52131"/>
    <w:rsid w:val="00D525F7"/>
    <w:rsid w:val="00D52C19"/>
    <w:rsid w:val="00D52F18"/>
    <w:rsid w:val="00D5313D"/>
    <w:rsid w:val="00D531EA"/>
    <w:rsid w:val="00D536D8"/>
    <w:rsid w:val="00D5375C"/>
    <w:rsid w:val="00D54065"/>
    <w:rsid w:val="00D54D92"/>
    <w:rsid w:val="00D54DC4"/>
    <w:rsid w:val="00D5501E"/>
    <w:rsid w:val="00D5562C"/>
    <w:rsid w:val="00D5570E"/>
    <w:rsid w:val="00D558DF"/>
    <w:rsid w:val="00D55A4C"/>
    <w:rsid w:val="00D5661E"/>
    <w:rsid w:val="00D56653"/>
    <w:rsid w:val="00D573CA"/>
    <w:rsid w:val="00D577E6"/>
    <w:rsid w:val="00D57A31"/>
    <w:rsid w:val="00D60146"/>
    <w:rsid w:val="00D6050B"/>
    <w:rsid w:val="00D60582"/>
    <w:rsid w:val="00D61BF0"/>
    <w:rsid w:val="00D61F16"/>
    <w:rsid w:val="00D62504"/>
    <w:rsid w:val="00D63573"/>
    <w:rsid w:val="00D635FE"/>
    <w:rsid w:val="00D63C9F"/>
    <w:rsid w:val="00D63CC9"/>
    <w:rsid w:val="00D645B0"/>
    <w:rsid w:val="00D65166"/>
    <w:rsid w:val="00D651E0"/>
    <w:rsid w:val="00D651F8"/>
    <w:rsid w:val="00D65714"/>
    <w:rsid w:val="00D658DC"/>
    <w:rsid w:val="00D66ED2"/>
    <w:rsid w:val="00D66FA6"/>
    <w:rsid w:val="00D706B8"/>
    <w:rsid w:val="00D712AC"/>
    <w:rsid w:val="00D71386"/>
    <w:rsid w:val="00D71C06"/>
    <w:rsid w:val="00D72055"/>
    <w:rsid w:val="00D7240F"/>
    <w:rsid w:val="00D72B54"/>
    <w:rsid w:val="00D73629"/>
    <w:rsid w:val="00D73631"/>
    <w:rsid w:val="00D7385C"/>
    <w:rsid w:val="00D73B0E"/>
    <w:rsid w:val="00D73B9C"/>
    <w:rsid w:val="00D73E5B"/>
    <w:rsid w:val="00D74B65"/>
    <w:rsid w:val="00D75B11"/>
    <w:rsid w:val="00D75E46"/>
    <w:rsid w:val="00D76466"/>
    <w:rsid w:val="00D76A78"/>
    <w:rsid w:val="00D76F9A"/>
    <w:rsid w:val="00D77082"/>
    <w:rsid w:val="00D8081D"/>
    <w:rsid w:val="00D80E52"/>
    <w:rsid w:val="00D81303"/>
    <w:rsid w:val="00D816F1"/>
    <w:rsid w:val="00D8183A"/>
    <w:rsid w:val="00D81B70"/>
    <w:rsid w:val="00D81C12"/>
    <w:rsid w:val="00D81D8F"/>
    <w:rsid w:val="00D81DDE"/>
    <w:rsid w:val="00D81F0D"/>
    <w:rsid w:val="00D829AD"/>
    <w:rsid w:val="00D82FEC"/>
    <w:rsid w:val="00D83301"/>
    <w:rsid w:val="00D83717"/>
    <w:rsid w:val="00D83CA7"/>
    <w:rsid w:val="00D84045"/>
    <w:rsid w:val="00D84E94"/>
    <w:rsid w:val="00D853A8"/>
    <w:rsid w:val="00D85825"/>
    <w:rsid w:val="00D8582A"/>
    <w:rsid w:val="00D858B3"/>
    <w:rsid w:val="00D85DEC"/>
    <w:rsid w:val="00D86254"/>
    <w:rsid w:val="00D86A88"/>
    <w:rsid w:val="00D87B69"/>
    <w:rsid w:val="00D87BA7"/>
    <w:rsid w:val="00D9001B"/>
    <w:rsid w:val="00D90D30"/>
    <w:rsid w:val="00D910B7"/>
    <w:rsid w:val="00D911A5"/>
    <w:rsid w:val="00D9188E"/>
    <w:rsid w:val="00D91DE0"/>
    <w:rsid w:val="00D92191"/>
    <w:rsid w:val="00D926BF"/>
    <w:rsid w:val="00D92BA7"/>
    <w:rsid w:val="00D93359"/>
    <w:rsid w:val="00D9359C"/>
    <w:rsid w:val="00D935B0"/>
    <w:rsid w:val="00D9397E"/>
    <w:rsid w:val="00D9413D"/>
    <w:rsid w:val="00D945D4"/>
    <w:rsid w:val="00D947AE"/>
    <w:rsid w:val="00D94961"/>
    <w:rsid w:val="00D95067"/>
    <w:rsid w:val="00D957EE"/>
    <w:rsid w:val="00D9617E"/>
    <w:rsid w:val="00D97BBA"/>
    <w:rsid w:val="00D97C55"/>
    <w:rsid w:val="00DA07A3"/>
    <w:rsid w:val="00DA0BA8"/>
    <w:rsid w:val="00DA1F50"/>
    <w:rsid w:val="00DA26EA"/>
    <w:rsid w:val="00DA2D24"/>
    <w:rsid w:val="00DA2F08"/>
    <w:rsid w:val="00DA31CB"/>
    <w:rsid w:val="00DA35C5"/>
    <w:rsid w:val="00DA38D8"/>
    <w:rsid w:val="00DA415E"/>
    <w:rsid w:val="00DA4813"/>
    <w:rsid w:val="00DA4FE5"/>
    <w:rsid w:val="00DA50B3"/>
    <w:rsid w:val="00DA531E"/>
    <w:rsid w:val="00DA593C"/>
    <w:rsid w:val="00DA6BDB"/>
    <w:rsid w:val="00DA6C4A"/>
    <w:rsid w:val="00DA6E96"/>
    <w:rsid w:val="00DA7AD2"/>
    <w:rsid w:val="00DB0237"/>
    <w:rsid w:val="00DB053E"/>
    <w:rsid w:val="00DB0CEE"/>
    <w:rsid w:val="00DB0D0C"/>
    <w:rsid w:val="00DB1215"/>
    <w:rsid w:val="00DB124D"/>
    <w:rsid w:val="00DB1322"/>
    <w:rsid w:val="00DB1960"/>
    <w:rsid w:val="00DB1EE5"/>
    <w:rsid w:val="00DB1F8E"/>
    <w:rsid w:val="00DB2D7F"/>
    <w:rsid w:val="00DB31E4"/>
    <w:rsid w:val="00DB362B"/>
    <w:rsid w:val="00DB3712"/>
    <w:rsid w:val="00DB3A94"/>
    <w:rsid w:val="00DB4525"/>
    <w:rsid w:val="00DB476C"/>
    <w:rsid w:val="00DB538D"/>
    <w:rsid w:val="00DB5CB1"/>
    <w:rsid w:val="00DB5FEB"/>
    <w:rsid w:val="00DB6942"/>
    <w:rsid w:val="00DB6A78"/>
    <w:rsid w:val="00DB72C8"/>
    <w:rsid w:val="00DB74B0"/>
    <w:rsid w:val="00DB7DE4"/>
    <w:rsid w:val="00DC05A9"/>
    <w:rsid w:val="00DC06E3"/>
    <w:rsid w:val="00DC1635"/>
    <w:rsid w:val="00DC21A2"/>
    <w:rsid w:val="00DC2FE5"/>
    <w:rsid w:val="00DC2FEF"/>
    <w:rsid w:val="00DC3AAF"/>
    <w:rsid w:val="00DC412D"/>
    <w:rsid w:val="00DC4A7F"/>
    <w:rsid w:val="00DC535F"/>
    <w:rsid w:val="00DC54D1"/>
    <w:rsid w:val="00DC5649"/>
    <w:rsid w:val="00DC56B5"/>
    <w:rsid w:val="00DC60CD"/>
    <w:rsid w:val="00DC6692"/>
    <w:rsid w:val="00DC67A4"/>
    <w:rsid w:val="00DC6866"/>
    <w:rsid w:val="00DC6AF0"/>
    <w:rsid w:val="00DC70FA"/>
    <w:rsid w:val="00DD0015"/>
    <w:rsid w:val="00DD0372"/>
    <w:rsid w:val="00DD07F5"/>
    <w:rsid w:val="00DD0E80"/>
    <w:rsid w:val="00DD0FE0"/>
    <w:rsid w:val="00DD1611"/>
    <w:rsid w:val="00DD2DF4"/>
    <w:rsid w:val="00DD32B6"/>
    <w:rsid w:val="00DD34F5"/>
    <w:rsid w:val="00DD3A58"/>
    <w:rsid w:val="00DD3AD1"/>
    <w:rsid w:val="00DD42E4"/>
    <w:rsid w:val="00DD45E5"/>
    <w:rsid w:val="00DD4D9F"/>
    <w:rsid w:val="00DD56F6"/>
    <w:rsid w:val="00DD606D"/>
    <w:rsid w:val="00DD668B"/>
    <w:rsid w:val="00DD6FB7"/>
    <w:rsid w:val="00DD7672"/>
    <w:rsid w:val="00DD77B4"/>
    <w:rsid w:val="00DD79DA"/>
    <w:rsid w:val="00DD7A2A"/>
    <w:rsid w:val="00DD7A99"/>
    <w:rsid w:val="00DE04C8"/>
    <w:rsid w:val="00DE0682"/>
    <w:rsid w:val="00DE18A3"/>
    <w:rsid w:val="00DE1B6E"/>
    <w:rsid w:val="00DE26E3"/>
    <w:rsid w:val="00DE278C"/>
    <w:rsid w:val="00DE27EA"/>
    <w:rsid w:val="00DE43F9"/>
    <w:rsid w:val="00DE469B"/>
    <w:rsid w:val="00DE4751"/>
    <w:rsid w:val="00DE4A29"/>
    <w:rsid w:val="00DE5257"/>
    <w:rsid w:val="00DE66AF"/>
    <w:rsid w:val="00DE6ACE"/>
    <w:rsid w:val="00DE700D"/>
    <w:rsid w:val="00DE71CD"/>
    <w:rsid w:val="00DF03A8"/>
    <w:rsid w:val="00DF1516"/>
    <w:rsid w:val="00DF1811"/>
    <w:rsid w:val="00DF1DEC"/>
    <w:rsid w:val="00DF2000"/>
    <w:rsid w:val="00DF2030"/>
    <w:rsid w:val="00DF24AA"/>
    <w:rsid w:val="00DF2720"/>
    <w:rsid w:val="00DF2DC2"/>
    <w:rsid w:val="00DF3303"/>
    <w:rsid w:val="00DF3CDF"/>
    <w:rsid w:val="00DF44C4"/>
    <w:rsid w:val="00DF4583"/>
    <w:rsid w:val="00DF4E07"/>
    <w:rsid w:val="00DF4FF3"/>
    <w:rsid w:val="00DF5984"/>
    <w:rsid w:val="00DF5A55"/>
    <w:rsid w:val="00DF5B6A"/>
    <w:rsid w:val="00DF60E5"/>
    <w:rsid w:val="00DF67B3"/>
    <w:rsid w:val="00E00453"/>
    <w:rsid w:val="00E0055A"/>
    <w:rsid w:val="00E00D75"/>
    <w:rsid w:val="00E00ED4"/>
    <w:rsid w:val="00E010B4"/>
    <w:rsid w:val="00E01BD3"/>
    <w:rsid w:val="00E01E6A"/>
    <w:rsid w:val="00E02030"/>
    <w:rsid w:val="00E020E1"/>
    <w:rsid w:val="00E0242E"/>
    <w:rsid w:val="00E027C3"/>
    <w:rsid w:val="00E02B0C"/>
    <w:rsid w:val="00E032A8"/>
    <w:rsid w:val="00E03578"/>
    <w:rsid w:val="00E040B0"/>
    <w:rsid w:val="00E05D33"/>
    <w:rsid w:val="00E06E69"/>
    <w:rsid w:val="00E07EEC"/>
    <w:rsid w:val="00E103D0"/>
    <w:rsid w:val="00E103E3"/>
    <w:rsid w:val="00E10459"/>
    <w:rsid w:val="00E10509"/>
    <w:rsid w:val="00E10998"/>
    <w:rsid w:val="00E10F2D"/>
    <w:rsid w:val="00E11949"/>
    <w:rsid w:val="00E119C3"/>
    <w:rsid w:val="00E11C4B"/>
    <w:rsid w:val="00E120D9"/>
    <w:rsid w:val="00E12316"/>
    <w:rsid w:val="00E12B36"/>
    <w:rsid w:val="00E12F65"/>
    <w:rsid w:val="00E13C3B"/>
    <w:rsid w:val="00E13E29"/>
    <w:rsid w:val="00E13F2D"/>
    <w:rsid w:val="00E14079"/>
    <w:rsid w:val="00E14411"/>
    <w:rsid w:val="00E14651"/>
    <w:rsid w:val="00E14860"/>
    <w:rsid w:val="00E149D7"/>
    <w:rsid w:val="00E14CB6"/>
    <w:rsid w:val="00E16BF3"/>
    <w:rsid w:val="00E16E33"/>
    <w:rsid w:val="00E1711D"/>
    <w:rsid w:val="00E179F5"/>
    <w:rsid w:val="00E17C1D"/>
    <w:rsid w:val="00E17CB3"/>
    <w:rsid w:val="00E20001"/>
    <w:rsid w:val="00E20340"/>
    <w:rsid w:val="00E20944"/>
    <w:rsid w:val="00E21200"/>
    <w:rsid w:val="00E212A5"/>
    <w:rsid w:val="00E2188E"/>
    <w:rsid w:val="00E21B21"/>
    <w:rsid w:val="00E21FE3"/>
    <w:rsid w:val="00E2280C"/>
    <w:rsid w:val="00E22F2B"/>
    <w:rsid w:val="00E231D2"/>
    <w:rsid w:val="00E23425"/>
    <w:rsid w:val="00E236B5"/>
    <w:rsid w:val="00E24C8E"/>
    <w:rsid w:val="00E24E4D"/>
    <w:rsid w:val="00E24F5C"/>
    <w:rsid w:val="00E251CF"/>
    <w:rsid w:val="00E25922"/>
    <w:rsid w:val="00E25E93"/>
    <w:rsid w:val="00E2606F"/>
    <w:rsid w:val="00E269F6"/>
    <w:rsid w:val="00E271F5"/>
    <w:rsid w:val="00E27207"/>
    <w:rsid w:val="00E27959"/>
    <w:rsid w:val="00E27B96"/>
    <w:rsid w:val="00E27BE9"/>
    <w:rsid w:val="00E3054D"/>
    <w:rsid w:val="00E30A23"/>
    <w:rsid w:val="00E312A1"/>
    <w:rsid w:val="00E3190C"/>
    <w:rsid w:val="00E319C4"/>
    <w:rsid w:val="00E32270"/>
    <w:rsid w:val="00E328AC"/>
    <w:rsid w:val="00E32CFD"/>
    <w:rsid w:val="00E331E6"/>
    <w:rsid w:val="00E33F2A"/>
    <w:rsid w:val="00E34571"/>
    <w:rsid w:val="00E34E3D"/>
    <w:rsid w:val="00E35001"/>
    <w:rsid w:val="00E350DA"/>
    <w:rsid w:val="00E35BC3"/>
    <w:rsid w:val="00E35BCA"/>
    <w:rsid w:val="00E35F55"/>
    <w:rsid w:val="00E36527"/>
    <w:rsid w:val="00E36A87"/>
    <w:rsid w:val="00E36EAB"/>
    <w:rsid w:val="00E37734"/>
    <w:rsid w:val="00E3796F"/>
    <w:rsid w:val="00E37DDE"/>
    <w:rsid w:val="00E4038F"/>
    <w:rsid w:val="00E4047F"/>
    <w:rsid w:val="00E409D9"/>
    <w:rsid w:val="00E422B7"/>
    <w:rsid w:val="00E424A0"/>
    <w:rsid w:val="00E42D67"/>
    <w:rsid w:val="00E42DA5"/>
    <w:rsid w:val="00E42E20"/>
    <w:rsid w:val="00E431EE"/>
    <w:rsid w:val="00E4387F"/>
    <w:rsid w:val="00E43D65"/>
    <w:rsid w:val="00E43E7E"/>
    <w:rsid w:val="00E448EC"/>
    <w:rsid w:val="00E4586E"/>
    <w:rsid w:val="00E464A4"/>
    <w:rsid w:val="00E471ED"/>
    <w:rsid w:val="00E47E20"/>
    <w:rsid w:val="00E5038F"/>
    <w:rsid w:val="00E5087B"/>
    <w:rsid w:val="00E50ADE"/>
    <w:rsid w:val="00E50F2F"/>
    <w:rsid w:val="00E51CFB"/>
    <w:rsid w:val="00E5291E"/>
    <w:rsid w:val="00E533EE"/>
    <w:rsid w:val="00E533F6"/>
    <w:rsid w:val="00E53B24"/>
    <w:rsid w:val="00E54055"/>
    <w:rsid w:val="00E546CB"/>
    <w:rsid w:val="00E55F04"/>
    <w:rsid w:val="00E56543"/>
    <w:rsid w:val="00E56662"/>
    <w:rsid w:val="00E56E1C"/>
    <w:rsid w:val="00E57261"/>
    <w:rsid w:val="00E5751E"/>
    <w:rsid w:val="00E5795F"/>
    <w:rsid w:val="00E57EE8"/>
    <w:rsid w:val="00E57F81"/>
    <w:rsid w:val="00E600D4"/>
    <w:rsid w:val="00E601CD"/>
    <w:rsid w:val="00E60303"/>
    <w:rsid w:val="00E605C0"/>
    <w:rsid w:val="00E6067F"/>
    <w:rsid w:val="00E607A9"/>
    <w:rsid w:val="00E60CCA"/>
    <w:rsid w:val="00E617EF"/>
    <w:rsid w:val="00E628B4"/>
    <w:rsid w:val="00E62D2F"/>
    <w:rsid w:val="00E63069"/>
    <w:rsid w:val="00E64F6E"/>
    <w:rsid w:val="00E6591D"/>
    <w:rsid w:val="00E65BA4"/>
    <w:rsid w:val="00E66984"/>
    <w:rsid w:val="00E66D8D"/>
    <w:rsid w:val="00E67260"/>
    <w:rsid w:val="00E6752C"/>
    <w:rsid w:val="00E67ABD"/>
    <w:rsid w:val="00E67CD7"/>
    <w:rsid w:val="00E70DD9"/>
    <w:rsid w:val="00E713D5"/>
    <w:rsid w:val="00E7150E"/>
    <w:rsid w:val="00E7165F"/>
    <w:rsid w:val="00E71EE0"/>
    <w:rsid w:val="00E725DE"/>
    <w:rsid w:val="00E727AF"/>
    <w:rsid w:val="00E7378F"/>
    <w:rsid w:val="00E73CEB"/>
    <w:rsid w:val="00E7406F"/>
    <w:rsid w:val="00E7411D"/>
    <w:rsid w:val="00E75FC1"/>
    <w:rsid w:val="00E760AB"/>
    <w:rsid w:val="00E76330"/>
    <w:rsid w:val="00E76399"/>
    <w:rsid w:val="00E7662D"/>
    <w:rsid w:val="00E76712"/>
    <w:rsid w:val="00E76D6C"/>
    <w:rsid w:val="00E7704A"/>
    <w:rsid w:val="00E77867"/>
    <w:rsid w:val="00E77E13"/>
    <w:rsid w:val="00E80224"/>
    <w:rsid w:val="00E8064F"/>
    <w:rsid w:val="00E81023"/>
    <w:rsid w:val="00E81DE3"/>
    <w:rsid w:val="00E83029"/>
    <w:rsid w:val="00E831D8"/>
    <w:rsid w:val="00E8338C"/>
    <w:rsid w:val="00E83B80"/>
    <w:rsid w:val="00E83CB3"/>
    <w:rsid w:val="00E841F5"/>
    <w:rsid w:val="00E84F50"/>
    <w:rsid w:val="00E854C8"/>
    <w:rsid w:val="00E8551F"/>
    <w:rsid w:val="00E8569D"/>
    <w:rsid w:val="00E85CEE"/>
    <w:rsid w:val="00E875D3"/>
    <w:rsid w:val="00E90312"/>
    <w:rsid w:val="00E90736"/>
    <w:rsid w:val="00E90B3C"/>
    <w:rsid w:val="00E90D3D"/>
    <w:rsid w:val="00E90D52"/>
    <w:rsid w:val="00E91297"/>
    <w:rsid w:val="00E91468"/>
    <w:rsid w:val="00E917E5"/>
    <w:rsid w:val="00E91AD7"/>
    <w:rsid w:val="00E91E3B"/>
    <w:rsid w:val="00E9205F"/>
    <w:rsid w:val="00E92B41"/>
    <w:rsid w:val="00E92B96"/>
    <w:rsid w:val="00E93D7E"/>
    <w:rsid w:val="00E94324"/>
    <w:rsid w:val="00E943FB"/>
    <w:rsid w:val="00E948B3"/>
    <w:rsid w:val="00E949AA"/>
    <w:rsid w:val="00E94B2F"/>
    <w:rsid w:val="00E94D28"/>
    <w:rsid w:val="00E95048"/>
    <w:rsid w:val="00E96247"/>
    <w:rsid w:val="00E9626C"/>
    <w:rsid w:val="00E9663C"/>
    <w:rsid w:val="00E96868"/>
    <w:rsid w:val="00E96AE4"/>
    <w:rsid w:val="00E96C28"/>
    <w:rsid w:val="00E97DAD"/>
    <w:rsid w:val="00E97E8A"/>
    <w:rsid w:val="00EA022D"/>
    <w:rsid w:val="00EA027A"/>
    <w:rsid w:val="00EA03E6"/>
    <w:rsid w:val="00EA0B93"/>
    <w:rsid w:val="00EA0E23"/>
    <w:rsid w:val="00EA16F2"/>
    <w:rsid w:val="00EA1B0D"/>
    <w:rsid w:val="00EA1FF8"/>
    <w:rsid w:val="00EA23B6"/>
    <w:rsid w:val="00EA255F"/>
    <w:rsid w:val="00EA2810"/>
    <w:rsid w:val="00EA28F0"/>
    <w:rsid w:val="00EA4EB1"/>
    <w:rsid w:val="00EA52B8"/>
    <w:rsid w:val="00EA54F1"/>
    <w:rsid w:val="00EA5670"/>
    <w:rsid w:val="00EA5878"/>
    <w:rsid w:val="00EA5A6A"/>
    <w:rsid w:val="00EA5BDF"/>
    <w:rsid w:val="00EB0B62"/>
    <w:rsid w:val="00EB1161"/>
    <w:rsid w:val="00EB2386"/>
    <w:rsid w:val="00EB28F8"/>
    <w:rsid w:val="00EB29B5"/>
    <w:rsid w:val="00EB31AA"/>
    <w:rsid w:val="00EB333E"/>
    <w:rsid w:val="00EB3A9A"/>
    <w:rsid w:val="00EB3CC9"/>
    <w:rsid w:val="00EB4410"/>
    <w:rsid w:val="00EB4FA0"/>
    <w:rsid w:val="00EB65C7"/>
    <w:rsid w:val="00EB6F21"/>
    <w:rsid w:val="00EB773C"/>
    <w:rsid w:val="00EC051C"/>
    <w:rsid w:val="00EC0534"/>
    <w:rsid w:val="00EC0F98"/>
    <w:rsid w:val="00EC1949"/>
    <w:rsid w:val="00EC240A"/>
    <w:rsid w:val="00EC327D"/>
    <w:rsid w:val="00EC3908"/>
    <w:rsid w:val="00EC3DA7"/>
    <w:rsid w:val="00EC3E51"/>
    <w:rsid w:val="00EC3FF8"/>
    <w:rsid w:val="00EC4589"/>
    <w:rsid w:val="00EC477E"/>
    <w:rsid w:val="00EC4D4A"/>
    <w:rsid w:val="00EC510D"/>
    <w:rsid w:val="00EC5778"/>
    <w:rsid w:val="00EC5F66"/>
    <w:rsid w:val="00EC619F"/>
    <w:rsid w:val="00EC68F8"/>
    <w:rsid w:val="00EC70DB"/>
    <w:rsid w:val="00EC7264"/>
    <w:rsid w:val="00EC7D4A"/>
    <w:rsid w:val="00EC7EAA"/>
    <w:rsid w:val="00ED02E3"/>
    <w:rsid w:val="00ED0E02"/>
    <w:rsid w:val="00ED0F1B"/>
    <w:rsid w:val="00ED16FA"/>
    <w:rsid w:val="00ED1948"/>
    <w:rsid w:val="00ED2BD3"/>
    <w:rsid w:val="00ED2D1E"/>
    <w:rsid w:val="00ED3108"/>
    <w:rsid w:val="00ED3404"/>
    <w:rsid w:val="00ED3C8D"/>
    <w:rsid w:val="00ED3ECE"/>
    <w:rsid w:val="00ED3F95"/>
    <w:rsid w:val="00ED4525"/>
    <w:rsid w:val="00ED4695"/>
    <w:rsid w:val="00ED5D41"/>
    <w:rsid w:val="00ED60DF"/>
    <w:rsid w:val="00ED6552"/>
    <w:rsid w:val="00ED656B"/>
    <w:rsid w:val="00ED7C58"/>
    <w:rsid w:val="00EE1271"/>
    <w:rsid w:val="00EE184E"/>
    <w:rsid w:val="00EE1A4E"/>
    <w:rsid w:val="00EE2BAF"/>
    <w:rsid w:val="00EE2EB8"/>
    <w:rsid w:val="00EE33BC"/>
    <w:rsid w:val="00EE346E"/>
    <w:rsid w:val="00EE365A"/>
    <w:rsid w:val="00EE3D82"/>
    <w:rsid w:val="00EE3F79"/>
    <w:rsid w:val="00EE4668"/>
    <w:rsid w:val="00EE5356"/>
    <w:rsid w:val="00EE5EE2"/>
    <w:rsid w:val="00EE61F0"/>
    <w:rsid w:val="00EE627C"/>
    <w:rsid w:val="00EE71E4"/>
    <w:rsid w:val="00EE7AC4"/>
    <w:rsid w:val="00EF086D"/>
    <w:rsid w:val="00EF181A"/>
    <w:rsid w:val="00EF20FD"/>
    <w:rsid w:val="00EF248D"/>
    <w:rsid w:val="00EF26C9"/>
    <w:rsid w:val="00EF2A26"/>
    <w:rsid w:val="00EF3130"/>
    <w:rsid w:val="00EF32AD"/>
    <w:rsid w:val="00EF3698"/>
    <w:rsid w:val="00EF3A9F"/>
    <w:rsid w:val="00EF42C6"/>
    <w:rsid w:val="00EF44C4"/>
    <w:rsid w:val="00EF4832"/>
    <w:rsid w:val="00EF4C05"/>
    <w:rsid w:val="00EF4C28"/>
    <w:rsid w:val="00EF4D2C"/>
    <w:rsid w:val="00EF4FB0"/>
    <w:rsid w:val="00EF51FC"/>
    <w:rsid w:val="00EF520F"/>
    <w:rsid w:val="00EF52D5"/>
    <w:rsid w:val="00EF595D"/>
    <w:rsid w:val="00EF5E16"/>
    <w:rsid w:val="00EF6667"/>
    <w:rsid w:val="00EF6AE6"/>
    <w:rsid w:val="00EF750A"/>
    <w:rsid w:val="00EF7A5D"/>
    <w:rsid w:val="00EF7ECD"/>
    <w:rsid w:val="00F007EE"/>
    <w:rsid w:val="00F00837"/>
    <w:rsid w:val="00F00899"/>
    <w:rsid w:val="00F00B96"/>
    <w:rsid w:val="00F00E28"/>
    <w:rsid w:val="00F01543"/>
    <w:rsid w:val="00F018FB"/>
    <w:rsid w:val="00F01CD5"/>
    <w:rsid w:val="00F02068"/>
    <w:rsid w:val="00F02193"/>
    <w:rsid w:val="00F02687"/>
    <w:rsid w:val="00F03333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377"/>
    <w:rsid w:val="00F0664B"/>
    <w:rsid w:val="00F0739E"/>
    <w:rsid w:val="00F07A7E"/>
    <w:rsid w:val="00F07BF2"/>
    <w:rsid w:val="00F108C7"/>
    <w:rsid w:val="00F10A77"/>
    <w:rsid w:val="00F10CAA"/>
    <w:rsid w:val="00F117C0"/>
    <w:rsid w:val="00F119FD"/>
    <w:rsid w:val="00F11E0E"/>
    <w:rsid w:val="00F1255F"/>
    <w:rsid w:val="00F129D7"/>
    <w:rsid w:val="00F12E30"/>
    <w:rsid w:val="00F134A3"/>
    <w:rsid w:val="00F135A5"/>
    <w:rsid w:val="00F13E0D"/>
    <w:rsid w:val="00F141D8"/>
    <w:rsid w:val="00F14748"/>
    <w:rsid w:val="00F14A85"/>
    <w:rsid w:val="00F15410"/>
    <w:rsid w:val="00F167CF"/>
    <w:rsid w:val="00F16DD8"/>
    <w:rsid w:val="00F1778C"/>
    <w:rsid w:val="00F17C62"/>
    <w:rsid w:val="00F17EE9"/>
    <w:rsid w:val="00F20032"/>
    <w:rsid w:val="00F20359"/>
    <w:rsid w:val="00F2069B"/>
    <w:rsid w:val="00F20D39"/>
    <w:rsid w:val="00F21A82"/>
    <w:rsid w:val="00F21BAB"/>
    <w:rsid w:val="00F22697"/>
    <w:rsid w:val="00F2274E"/>
    <w:rsid w:val="00F22CD9"/>
    <w:rsid w:val="00F22FF8"/>
    <w:rsid w:val="00F234A9"/>
    <w:rsid w:val="00F23852"/>
    <w:rsid w:val="00F242C6"/>
    <w:rsid w:val="00F24422"/>
    <w:rsid w:val="00F245B8"/>
    <w:rsid w:val="00F25C36"/>
    <w:rsid w:val="00F25D00"/>
    <w:rsid w:val="00F26A95"/>
    <w:rsid w:val="00F26F58"/>
    <w:rsid w:val="00F270F1"/>
    <w:rsid w:val="00F27295"/>
    <w:rsid w:val="00F2743A"/>
    <w:rsid w:val="00F279A5"/>
    <w:rsid w:val="00F308E8"/>
    <w:rsid w:val="00F30AA3"/>
    <w:rsid w:val="00F31258"/>
    <w:rsid w:val="00F312FB"/>
    <w:rsid w:val="00F31D0C"/>
    <w:rsid w:val="00F31EB4"/>
    <w:rsid w:val="00F325C2"/>
    <w:rsid w:val="00F32750"/>
    <w:rsid w:val="00F327FC"/>
    <w:rsid w:val="00F328E5"/>
    <w:rsid w:val="00F32AF7"/>
    <w:rsid w:val="00F32BD0"/>
    <w:rsid w:val="00F32C86"/>
    <w:rsid w:val="00F32E41"/>
    <w:rsid w:val="00F3348C"/>
    <w:rsid w:val="00F3367B"/>
    <w:rsid w:val="00F34A70"/>
    <w:rsid w:val="00F34DB3"/>
    <w:rsid w:val="00F35132"/>
    <w:rsid w:val="00F352C6"/>
    <w:rsid w:val="00F3598A"/>
    <w:rsid w:val="00F35BCA"/>
    <w:rsid w:val="00F35D72"/>
    <w:rsid w:val="00F360F9"/>
    <w:rsid w:val="00F36821"/>
    <w:rsid w:val="00F36C82"/>
    <w:rsid w:val="00F36C8E"/>
    <w:rsid w:val="00F36F8C"/>
    <w:rsid w:val="00F3711C"/>
    <w:rsid w:val="00F37A96"/>
    <w:rsid w:val="00F37D25"/>
    <w:rsid w:val="00F40A9B"/>
    <w:rsid w:val="00F40E90"/>
    <w:rsid w:val="00F4107F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5C9A"/>
    <w:rsid w:val="00F45FAE"/>
    <w:rsid w:val="00F4611D"/>
    <w:rsid w:val="00F4708D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2D52"/>
    <w:rsid w:val="00F534A3"/>
    <w:rsid w:val="00F53A66"/>
    <w:rsid w:val="00F54017"/>
    <w:rsid w:val="00F543AA"/>
    <w:rsid w:val="00F54838"/>
    <w:rsid w:val="00F54F43"/>
    <w:rsid w:val="00F55C86"/>
    <w:rsid w:val="00F55E36"/>
    <w:rsid w:val="00F56336"/>
    <w:rsid w:val="00F569C0"/>
    <w:rsid w:val="00F57FC0"/>
    <w:rsid w:val="00F602D0"/>
    <w:rsid w:val="00F606A9"/>
    <w:rsid w:val="00F60A21"/>
    <w:rsid w:val="00F60C39"/>
    <w:rsid w:val="00F61E9B"/>
    <w:rsid w:val="00F61FFE"/>
    <w:rsid w:val="00F62003"/>
    <w:rsid w:val="00F62856"/>
    <w:rsid w:val="00F62C53"/>
    <w:rsid w:val="00F62E0C"/>
    <w:rsid w:val="00F63144"/>
    <w:rsid w:val="00F63674"/>
    <w:rsid w:val="00F63678"/>
    <w:rsid w:val="00F638AE"/>
    <w:rsid w:val="00F63996"/>
    <w:rsid w:val="00F63D49"/>
    <w:rsid w:val="00F6425D"/>
    <w:rsid w:val="00F64674"/>
    <w:rsid w:val="00F64757"/>
    <w:rsid w:val="00F651EB"/>
    <w:rsid w:val="00F65C81"/>
    <w:rsid w:val="00F66A5B"/>
    <w:rsid w:val="00F67426"/>
    <w:rsid w:val="00F7059F"/>
    <w:rsid w:val="00F705DB"/>
    <w:rsid w:val="00F7085D"/>
    <w:rsid w:val="00F70F0A"/>
    <w:rsid w:val="00F711B3"/>
    <w:rsid w:val="00F71224"/>
    <w:rsid w:val="00F71B16"/>
    <w:rsid w:val="00F71C0C"/>
    <w:rsid w:val="00F71CBD"/>
    <w:rsid w:val="00F71EF7"/>
    <w:rsid w:val="00F724A0"/>
    <w:rsid w:val="00F729F6"/>
    <w:rsid w:val="00F72FBC"/>
    <w:rsid w:val="00F731DE"/>
    <w:rsid w:val="00F7359A"/>
    <w:rsid w:val="00F73C69"/>
    <w:rsid w:val="00F73E71"/>
    <w:rsid w:val="00F7604B"/>
    <w:rsid w:val="00F7671D"/>
    <w:rsid w:val="00F76760"/>
    <w:rsid w:val="00F76F06"/>
    <w:rsid w:val="00F770F3"/>
    <w:rsid w:val="00F7760A"/>
    <w:rsid w:val="00F77F98"/>
    <w:rsid w:val="00F80060"/>
    <w:rsid w:val="00F80853"/>
    <w:rsid w:val="00F8098E"/>
    <w:rsid w:val="00F80BFB"/>
    <w:rsid w:val="00F81035"/>
    <w:rsid w:val="00F81BA8"/>
    <w:rsid w:val="00F81BFB"/>
    <w:rsid w:val="00F828DD"/>
    <w:rsid w:val="00F8296A"/>
    <w:rsid w:val="00F829AF"/>
    <w:rsid w:val="00F83F31"/>
    <w:rsid w:val="00F83F4E"/>
    <w:rsid w:val="00F841F9"/>
    <w:rsid w:val="00F84335"/>
    <w:rsid w:val="00F84382"/>
    <w:rsid w:val="00F84DB8"/>
    <w:rsid w:val="00F85318"/>
    <w:rsid w:val="00F854AD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90133"/>
    <w:rsid w:val="00F901B6"/>
    <w:rsid w:val="00F90783"/>
    <w:rsid w:val="00F90ACF"/>
    <w:rsid w:val="00F91634"/>
    <w:rsid w:val="00F917F2"/>
    <w:rsid w:val="00F91F45"/>
    <w:rsid w:val="00F92121"/>
    <w:rsid w:val="00F93D68"/>
    <w:rsid w:val="00F94A25"/>
    <w:rsid w:val="00F94E67"/>
    <w:rsid w:val="00F94FB0"/>
    <w:rsid w:val="00F952F2"/>
    <w:rsid w:val="00F956B2"/>
    <w:rsid w:val="00F95ABC"/>
    <w:rsid w:val="00F95B1F"/>
    <w:rsid w:val="00F961B4"/>
    <w:rsid w:val="00F9679E"/>
    <w:rsid w:val="00F96A25"/>
    <w:rsid w:val="00F96C35"/>
    <w:rsid w:val="00F9740C"/>
    <w:rsid w:val="00F97783"/>
    <w:rsid w:val="00F97890"/>
    <w:rsid w:val="00F97C3D"/>
    <w:rsid w:val="00F97C59"/>
    <w:rsid w:val="00F97D9F"/>
    <w:rsid w:val="00FA0BEE"/>
    <w:rsid w:val="00FA1430"/>
    <w:rsid w:val="00FA14BE"/>
    <w:rsid w:val="00FA1AA4"/>
    <w:rsid w:val="00FA226C"/>
    <w:rsid w:val="00FA2819"/>
    <w:rsid w:val="00FA2FE8"/>
    <w:rsid w:val="00FA3A47"/>
    <w:rsid w:val="00FA3CBA"/>
    <w:rsid w:val="00FA415A"/>
    <w:rsid w:val="00FA41D3"/>
    <w:rsid w:val="00FA4256"/>
    <w:rsid w:val="00FA4279"/>
    <w:rsid w:val="00FA4343"/>
    <w:rsid w:val="00FA490A"/>
    <w:rsid w:val="00FA4A19"/>
    <w:rsid w:val="00FA505C"/>
    <w:rsid w:val="00FA5224"/>
    <w:rsid w:val="00FA52CD"/>
    <w:rsid w:val="00FA56CC"/>
    <w:rsid w:val="00FA58CA"/>
    <w:rsid w:val="00FA5920"/>
    <w:rsid w:val="00FA5C6B"/>
    <w:rsid w:val="00FA5C7A"/>
    <w:rsid w:val="00FA5D0C"/>
    <w:rsid w:val="00FA5D88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B6E"/>
    <w:rsid w:val="00FB0C76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40C4"/>
    <w:rsid w:val="00FB437B"/>
    <w:rsid w:val="00FB4528"/>
    <w:rsid w:val="00FB4DDC"/>
    <w:rsid w:val="00FB5B70"/>
    <w:rsid w:val="00FB68AB"/>
    <w:rsid w:val="00FB72EF"/>
    <w:rsid w:val="00FB73EE"/>
    <w:rsid w:val="00FB7B03"/>
    <w:rsid w:val="00FB7E4D"/>
    <w:rsid w:val="00FC0465"/>
    <w:rsid w:val="00FC04C2"/>
    <w:rsid w:val="00FC1020"/>
    <w:rsid w:val="00FC1205"/>
    <w:rsid w:val="00FC1836"/>
    <w:rsid w:val="00FC25DD"/>
    <w:rsid w:val="00FC2C27"/>
    <w:rsid w:val="00FC30E0"/>
    <w:rsid w:val="00FC37AD"/>
    <w:rsid w:val="00FC3EAE"/>
    <w:rsid w:val="00FC411E"/>
    <w:rsid w:val="00FC460F"/>
    <w:rsid w:val="00FC4B8E"/>
    <w:rsid w:val="00FC4C72"/>
    <w:rsid w:val="00FC4F8B"/>
    <w:rsid w:val="00FC564B"/>
    <w:rsid w:val="00FC58A6"/>
    <w:rsid w:val="00FC593A"/>
    <w:rsid w:val="00FC5D0E"/>
    <w:rsid w:val="00FC60B2"/>
    <w:rsid w:val="00FC6324"/>
    <w:rsid w:val="00FC6550"/>
    <w:rsid w:val="00FC661C"/>
    <w:rsid w:val="00FC67CE"/>
    <w:rsid w:val="00FC6AC9"/>
    <w:rsid w:val="00FC714D"/>
    <w:rsid w:val="00FC726D"/>
    <w:rsid w:val="00FC763A"/>
    <w:rsid w:val="00FC7F0F"/>
    <w:rsid w:val="00FD02F4"/>
    <w:rsid w:val="00FD0415"/>
    <w:rsid w:val="00FD04E4"/>
    <w:rsid w:val="00FD0B08"/>
    <w:rsid w:val="00FD0BDC"/>
    <w:rsid w:val="00FD102B"/>
    <w:rsid w:val="00FD166E"/>
    <w:rsid w:val="00FD17AB"/>
    <w:rsid w:val="00FD22A9"/>
    <w:rsid w:val="00FD22FD"/>
    <w:rsid w:val="00FD3532"/>
    <w:rsid w:val="00FD37BC"/>
    <w:rsid w:val="00FD3A3D"/>
    <w:rsid w:val="00FD40FA"/>
    <w:rsid w:val="00FD4971"/>
    <w:rsid w:val="00FD4C7E"/>
    <w:rsid w:val="00FD5292"/>
    <w:rsid w:val="00FD5454"/>
    <w:rsid w:val="00FD5895"/>
    <w:rsid w:val="00FD59CC"/>
    <w:rsid w:val="00FD5F8A"/>
    <w:rsid w:val="00FD605B"/>
    <w:rsid w:val="00FD70F6"/>
    <w:rsid w:val="00FD74CD"/>
    <w:rsid w:val="00FD7D64"/>
    <w:rsid w:val="00FE066D"/>
    <w:rsid w:val="00FE091B"/>
    <w:rsid w:val="00FE22FE"/>
    <w:rsid w:val="00FE23E3"/>
    <w:rsid w:val="00FE35E0"/>
    <w:rsid w:val="00FE38B1"/>
    <w:rsid w:val="00FE3C6E"/>
    <w:rsid w:val="00FE3FA3"/>
    <w:rsid w:val="00FE480F"/>
    <w:rsid w:val="00FE56B5"/>
    <w:rsid w:val="00FE5C5C"/>
    <w:rsid w:val="00FE6596"/>
    <w:rsid w:val="00FE6E3E"/>
    <w:rsid w:val="00FE6FFD"/>
    <w:rsid w:val="00FF006D"/>
    <w:rsid w:val="00FF0C59"/>
    <w:rsid w:val="00FF0C9A"/>
    <w:rsid w:val="00FF11B5"/>
    <w:rsid w:val="00FF1A6B"/>
    <w:rsid w:val="00FF2377"/>
    <w:rsid w:val="00FF2452"/>
    <w:rsid w:val="00FF252B"/>
    <w:rsid w:val="00FF2C14"/>
    <w:rsid w:val="00FF2D28"/>
    <w:rsid w:val="00FF3282"/>
    <w:rsid w:val="00FF3C1D"/>
    <w:rsid w:val="00FF409A"/>
    <w:rsid w:val="00FF416F"/>
    <w:rsid w:val="00FF444C"/>
    <w:rsid w:val="00FF4768"/>
    <w:rsid w:val="00FF48FD"/>
    <w:rsid w:val="00FF4B88"/>
    <w:rsid w:val="00FF4DB9"/>
    <w:rsid w:val="00FF5411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863A0"/>
  <w15:docId w15:val="{A12C3BEE-5001-431D-A44A-CDE09F4F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299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rsid w:val="00450DC5"/>
    <w:pPr>
      <w:tabs>
        <w:tab w:val="left" w:pos="1276"/>
        <w:tab w:val="right" w:leader="dot" w:pos="9627"/>
      </w:tabs>
      <w:ind w:left="142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2,HŁ_Bullet1,Spec. 4.,BulletC,Obiekt,Akapit z listą31,Wyliczanie,Nag 1,Conclusion de partie"/>
    <w:basedOn w:val="Normalny"/>
    <w:link w:val="AkapitzlistZnak"/>
    <w:uiPriority w:val="1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4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6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7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8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0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9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1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2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5"/>
      </w:numPr>
      <w:tabs>
        <w:tab w:val="clear" w:pos="510"/>
        <w:tab w:val="num" w:pos="1503"/>
      </w:tabs>
      <w:spacing w:before="240" w:after="60"/>
      <w:ind w:left="1503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2 Znak,HŁ_Bullet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1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34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26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2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28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4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25"/>
      </w:numPr>
    </w:pPr>
  </w:style>
  <w:style w:type="numbering" w:customStyle="1" w:styleId="Styl21">
    <w:name w:val="Styl21"/>
    <w:uiPriority w:val="99"/>
    <w:rsid w:val="00F602D0"/>
    <w:pPr>
      <w:numPr>
        <w:numId w:val="56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29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17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16"/>
      </w:numPr>
    </w:pPr>
  </w:style>
  <w:style w:type="numbering" w:customStyle="1" w:styleId="Styl22">
    <w:name w:val="Styl22"/>
    <w:uiPriority w:val="99"/>
    <w:rsid w:val="00F602D0"/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0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2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65"/>
      </w:numPr>
    </w:pPr>
  </w:style>
  <w:style w:type="table" w:customStyle="1" w:styleId="Tabela-Siatka5">
    <w:name w:val="Tabela - Siatka5"/>
    <w:basedOn w:val="Standardowy"/>
    <w:next w:val="Tabela-Siatka"/>
    <w:uiPriority w:val="39"/>
    <w:rsid w:val="00F651E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67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2">
    <w:name w:val="Styl212"/>
    <w:rsid w:val="00B344ED"/>
    <w:pPr>
      <w:numPr>
        <w:numId w:val="82"/>
      </w:numPr>
    </w:pPr>
  </w:style>
  <w:style w:type="paragraph" w:customStyle="1" w:styleId="wyliczenie">
    <w:name w:val="wyliczenie"/>
    <w:basedOn w:val="Normalny"/>
    <w:uiPriority w:val="99"/>
    <w:rsid w:val="00727E14"/>
    <w:pPr>
      <w:widowControl w:val="0"/>
      <w:numPr>
        <w:numId w:val="40"/>
      </w:numPr>
      <w:spacing w:before="60" w:after="60" w:line="360" w:lineRule="auto"/>
    </w:pPr>
    <w:rPr>
      <w:rFonts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727E14"/>
    <w:pPr>
      <w:spacing w:before="200"/>
      <w:ind w:left="864" w:right="864"/>
      <w:jc w:val="center"/>
    </w:pPr>
    <w:rPr>
      <w:rFonts w:ascii="Calibri" w:eastAsia="Calibri" w:hAnsi="Calibri" w:cs="Times New Roman"/>
      <w:i/>
      <w:iCs/>
      <w:color w:val="404040"/>
      <w:lang w:val="en-GB"/>
    </w:rPr>
  </w:style>
  <w:style w:type="character" w:customStyle="1" w:styleId="CytatZnak">
    <w:name w:val="Cytat Znak"/>
    <w:basedOn w:val="Domylnaczcionkaakapitu"/>
    <w:link w:val="Cytat"/>
    <w:uiPriority w:val="29"/>
    <w:rsid w:val="00727E14"/>
    <w:rPr>
      <w:rFonts w:ascii="Calibri" w:eastAsia="Calibri" w:hAnsi="Calibri" w:cs="Times New Roman"/>
      <w:i/>
      <w:iCs/>
      <w:color w:val="404040"/>
      <w:sz w:val="24"/>
      <w:szCs w:val="24"/>
      <w:lang w:val="en-GB" w:eastAsia="pl-PL"/>
    </w:rPr>
  </w:style>
  <w:style w:type="paragraph" w:customStyle="1" w:styleId="p3">
    <w:name w:val="p3"/>
    <w:basedOn w:val="Normalny"/>
    <w:rsid w:val="00727E14"/>
    <w:pPr>
      <w:spacing w:before="0" w:line="240" w:lineRule="atLeast"/>
      <w:jc w:val="left"/>
    </w:pPr>
    <w:rPr>
      <w:rFonts w:ascii="GoudyOldStylePl" w:hAnsi="GoudyOldStylePl" w:cs="Times New Roman"/>
      <w:szCs w:val="20"/>
    </w:rPr>
  </w:style>
  <w:style w:type="paragraph" w:customStyle="1" w:styleId="abc">
    <w:name w:val="abc)"/>
    <w:basedOn w:val="Normalny"/>
    <w:rsid w:val="00727E14"/>
    <w:pPr>
      <w:numPr>
        <w:numId w:val="41"/>
      </w:numPr>
      <w:spacing w:before="0" w:after="120"/>
    </w:pPr>
    <w:rPr>
      <w:rFonts w:ascii="Franklin Gothic Book" w:hAnsi="Franklin Gothic Book" w:cs="Times New Roman"/>
      <w:szCs w:val="20"/>
    </w:rPr>
  </w:style>
  <w:style w:type="character" w:customStyle="1" w:styleId="Bodytext">
    <w:name w:val="Body text_"/>
    <w:basedOn w:val="Domylnaczcionkaakapitu"/>
    <w:link w:val="Tekstpodstawowy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727E14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Tablecaption2">
    <w:name w:val="Table caption (2)_"/>
    <w:basedOn w:val="Domylnaczcionkaakapitu"/>
    <w:link w:val="Tablecaption20"/>
    <w:rsid w:val="00727E14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Bodytext95ptBold">
    <w:name w:val="Body text + 9.5 pt;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character" w:customStyle="1" w:styleId="BodytextBold">
    <w:name w:val="Body text + Bold"/>
    <w:basedOn w:val="Bodytext"/>
    <w:rsid w:val="00727E14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Tekstpodstawowy1">
    <w:name w:val="Tekst podstawowy1"/>
    <w:basedOn w:val="Bodytext"/>
    <w:rsid w:val="00727E14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character" w:customStyle="1" w:styleId="BodytextFranklinGothicHeavy12ptBoldItalicSpacing0pt">
    <w:name w:val="Body text + Franklin Gothic Heavy;12 pt;Bold;Italic;Spacing 0 pt"/>
    <w:basedOn w:val="Bodytext"/>
    <w:rsid w:val="00727E14"/>
    <w:rPr>
      <w:rFonts w:ascii="Franklin Gothic Heavy" w:eastAsia="Franklin Gothic Heavy" w:hAnsi="Franklin Gothic Heavy" w:cs="Franklin Gothic Heavy"/>
      <w:b/>
      <w:bCs/>
      <w:i/>
      <w:iCs/>
      <w:color w:val="000000"/>
      <w:spacing w:val="-1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Tekstpodstawowy20">
    <w:name w:val="Tekst podstawowy2"/>
    <w:basedOn w:val="Normalny"/>
    <w:link w:val="Bodytext"/>
    <w:rsid w:val="00727E14"/>
    <w:pPr>
      <w:widowControl w:val="0"/>
      <w:shd w:val="clear" w:color="auto" w:fill="FFFFFF"/>
      <w:spacing w:before="0" w:line="0" w:lineRule="atLeast"/>
      <w:ind w:hanging="1840"/>
      <w:jc w:val="left"/>
    </w:pPr>
    <w:rPr>
      <w:rFonts w:eastAsia="Tahoma"/>
      <w:sz w:val="20"/>
      <w:szCs w:val="20"/>
      <w:lang w:eastAsia="en-US"/>
    </w:rPr>
  </w:style>
  <w:style w:type="paragraph" w:customStyle="1" w:styleId="Bodytext70">
    <w:name w:val="Body text (7)"/>
    <w:basedOn w:val="Normalny"/>
    <w:link w:val="Bodytext7"/>
    <w:rsid w:val="00727E14"/>
    <w:pPr>
      <w:widowControl w:val="0"/>
      <w:shd w:val="clear" w:color="auto" w:fill="FFFFFF"/>
      <w:spacing w:before="0" w:after="300" w:line="0" w:lineRule="atLeast"/>
      <w:ind w:hanging="720"/>
      <w:jc w:val="left"/>
    </w:pPr>
    <w:rPr>
      <w:rFonts w:eastAsia="Tahoma"/>
      <w:sz w:val="14"/>
      <w:szCs w:val="14"/>
      <w:lang w:eastAsia="en-US"/>
    </w:rPr>
  </w:style>
  <w:style w:type="paragraph" w:customStyle="1" w:styleId="Tablecaption20">
    <w:name w:val="Table caption (2)"/>
    <w:basedOn w:val="Normalny"/>
    <w:link w:val="Tablecaption2"/>
    <w:rsid w:val="00727E14"/>
    <w:pPr>
      <w:widowControl w:val="0"/>
      <w:shd w:val="clear" w:color="auto" w:fill="FFFFFF"/>
      <w:spacing w:before="0" w:line="0" w:lineRule="atLeast"/>
      <w:jc w:val="left"/>
    </w:pPr>
    <w:rPr>
      <w:rFonts w:eastAsia="Tahoma"/>
      <w:sz w:val="20"/>
      <w:szCs w:val="20"/>
      <w:lang w:eastAsia="en-US"/>
    </w:rPr>
  </w:style>
  <w:style w:type="character" w:customStyle="1" w:styleId="Heading7">
    <w:name w:val="Heading #7_"/>
    <w:basedOn w:val="Domylnaczcionkaakapitu"/>
    <w:link w:val="Heading70"/>
    <w:rsid w:val="00727E14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Heading70">
    <w:name w:val="Heading #7"/>
    <w:basedOn w:val="Normalny"/>
    <w:link w:val="Heading7"/>
    <w:rsid w:val="00727E14"/>
    <w:pPr>
      <w:widowControl w:val="0"/>
      <w:shd w:val="clear" w:color="auto" w:fill="FFFFFF"/>
      <w:spacing w:after="120" w:line="0" w:lineRule="atLeast"/>
      <w:ind w:hanging="760"/>
      <w:outlineLvl w:val="6"/>
    </w:pPr>
    <w:rPr>
      <w:rFonts w:eastAsia="Tahoma"/>
      <w:b/>
      <w:bCs/>
      <w:sz w:val="20"/>
      <w:szCs w:val="20"/>
      <w:lang w:eastAsia="en-US"/>
    </w:rPr>
  </w:style>
  <w:style w:type="character" w:customStyle="1" w:styleId="Nagwek1spistreciZnak">
    <w:name w:val="Nagłówek 1 (spis treści) Znak"/>
    <w:basedOn w:val="Domylnaczcionkaakapitu"/>
    <w:link w:val="Nagwek1spistreci"/>
    <w:locked/>
    <w:rsid w:val="00007B7F"/>
    <w:rPr>
      <w:rFonts w:ascii="Tahoma" w:hAnsi="Tahoma" w:cs="Tahoma"/>
      <w:b/>
      <w:sz w:val="18"/>
      <w:szCs w:val="18"/>
    </w:rPr>
  </w:style>
  <w:style w:type="paragraph" w:customStyle="1" w:styleId="Nagwek1spistreci">
    <w:name w:val="Nagłówek 1 (spis treści)"/>
    <w:basedOn w:val="Normalny"/>
    <w:link w:val="Nagwek1spistreciZnak"/>
    <w:autoRedefine/>
    <w:qFormat/>
    <w:rsid w:val="00007B7F"/>
    <w:pPr>
      <w:tabs>
        <w:tab w:val="left" w:pos="0"/>
        <w:tab w:val="left" w:pos="1418"/>
        <w:tab w:val="right" w:pos="9639"/>
      </w:tabs>
      <w:spacing w:before="0"/>
      <w:ind w:left="-108"/>
      <w:jc w:val="center"/>
      <w:outlineLvl w:val="0"/>
    </w:pPr>
    <w:rPr>
      <w:rFonts w:eastAsiaTheme="minorHAnsi"/>
      <w:b/>
      <w:sz w:val="18"/>
      <w:szCs w:val="18"/>
      <w:lang w:eastAsia="en-US"/>
    </w:rPr>
  </w:style>
  <w:style w:type="table" w:customStyle="1" w:styleId="Tabela-Siatka6">
    <w:name w:val="Tabela - Siatka6"/>
    <w:basedOn w:val="Standardowy"/>
    <w:next w:val="Tabela-Siatka"/>
    <w:uiPriority w:val="39"/>
    <w:rsid w:val="00A00A5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FC4C7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EF4C05"/>
  </w:style>
  <w:style w:type="table" w:customStyle="1" w:styleId="Tabela-Siatka7">
    <w:name w:val="Tabela - Siatka7"/>
    <w:basedOn w:val="Standardowy"/>
    <w:next w:val="Tabela-Siatka"/>
    <w:uiPriority w:val="3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EF4C05"/>
  </w:style>
  <w:style w:type="numbering" w:customStyle="1" w:styleId="Styl24">
    <w:name w:val="Styl24"/>
    <w:uiPriority w:val="99"/>
    <w:rsid w:val="00EF4C05"/>
    <w:pPr>
      <w:numPr>
        <w:numId w:val="53"/>
      </w:numPr>
    </w:pPr>
  </w:style>
  <w:style w:type="character" w:customStyle="1" w:styleId="watch-title">
    <w:name w:val="watch-title"/>
    <w:basedOn w:val="Domylnaczcionkaakapitu"/>
    <w:rsid w:val="00EF4C05"/>
  </w:style>
  <w:style w:type="table" w:customStyle="1" w:styleId="Tabela-Siatka14">
    <w:name w:val="Tabela - Siatka14"/>
    <w:basedOn w:val="Standardowy"/>
    <w:next w:val="Tabela-Siatka"/>
    <w:uiPriority w:val="59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slabeltext">
    <w:name w:val="lslabel__text"/>
    <w:basedOn w:val="Domylnaczcionkaakapitu"/>
    <w:rsid w:val="00EF4C05"/>
  </w:style>
  <w:style w:type="character" w:customStyle="1" w:styleId="Teksttreci8TimesNewRoman">
    <w:name w:val="Tekst treści (8) + Times New Roman"/>
    <w:aliases w:val="10,5 pt4,Bez pogrubienia4"/>
    <w:uiPriority w:val="99"/>
    <w:rsid w:val="00EF4C05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EF4C05"/>
    <w:pPr>
      <w:numPr>
        <w:numId w:val="54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EF4C05"/>
  </w:style>
  <w:style w:type="character" w:customStyle="1" w:styleId="CharStyle3">
    <w:name w:val="Char Style 3"/>
    <w:basedOn w:val="Domylnaczcionkaakapitu"/>
    <w:link w:val="Style2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EF4C05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link w:val="Style17"/>
    <w:rsid w:val="00EF4C05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EF4C05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EF4C0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0"/>
    <w:rsid w:val="00EF4C05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EF4C05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link w:val="Style30"/>
    <w:rsid w:val="00EF4C0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EF4C05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EF4C05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EF4C05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EF4C05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EF4C05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EF4C05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EF4C05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0">
    <w:name w:val="Style 27"/>
    <w:basedOn w:val="Normalny"/>
    <w:link w:val="CharStyle28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EF4C05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CharStyle6">
    <w:name w:val="Char Style 6"/>
    <w:basedOn w:val="Domylnaczcionkaakapitu"/>
    <w:link w:val="Style5"/>
    <w:rsid w:val="00EF4C05"/>
    <w:rPr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rsid w:val="00EF4C05"/>
    <w:pPr>
      <w:widowControl w:val="0"/>
      <w:shd w:val="clear" w:color="auto" w:fill="FFFFFF"/>
      <w:spacing w:before="0" w:after="300" w:line="0" w:lineRule="atLeast"/>
      <w:ind w:hanging="760"/>
      <w:jc w:val="left"/>
      <w:outlineLvl w:val="3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14">
    <w:name w:val="Char Style 14"/>
    <w:basedOn w:val="Domylnaczcionkaakapitu"/>
    <w:link w:val="Style13"/>
    <w:rsid w:val="00EF4C05"/>
    <w:rPr>
      <w:sz w:val="23"/>
      <w:szCs w:val="23"/>
      <w:shd w:val="clear" w:color="auto" w:fill="FFFFFF"/>
    </w:rPr>
  </w:style>
  <w:style w:type="paragraph" w:customStyle="1" w:styleId="Style13">
    <w:name w:val="Style 13"/>
    <w:basedOn w:val="Normalny"/>
    <w:link w:val="CharStyle14"/>
    <w:rsid w:val="00EF4C05"/>
    <w:pPr>
      <w:widowControl w:val="0"/>
      <w:shd w:val="clear" w:color="auto" w:fill="FFFFFF"/>
      <w:spacing w:before="300" w:line="0" w:lineRule="atLeast"/>
      <w:jc w:val="center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16">
    <w:name w:val="Char Style 16"/>
    <w:basedOn w:val="Domylnaczcionkaakapitu"/>
    <w:link w:val="Style15"/>
    <w:rsid w:val="00EF4C05"/>
    <w:rPr>
      <w:spacing w:val="10"/>
      <w:shd w:val="clear" w:color="auto" w:fill="FFFFFF"/>
    </w:rPr>
  </w:style>
  <w:style w:type="paragraph" w:customStyle="1" w:styleId="Style15">
    <w:name w:val="Style 15"/>
    <w:basedOn w:val="Normalny"/>
    <w:link w:val="CharStyle16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Style17">
    <w:name w:val="Style 17"/>
    <w:basedOn w:val="Normalny"/>
    <w:link w:val="CharStyle18"/>
    <w:rsid w:val="00EF4C05"/>
    <w:pPr>
      <w:widowControl w:val="0"/>
      <w:shd w:val="clear" w:color="auto" w:fill="FFFFFF"/>
      <w:spacing w:before="360" w:line="0" w:lineRule="atLeast"/>
      <w:jc w:val="left"/>
    </w:pPr>
    <w:rPr>
      <w:rFonts w:ascii="Arial" w:eastAsia="Arial" w:hAnsi="Arial" w:cs="Arial"/>
      <w:b/>
      <w:bCs/>
      <w:spacing w:val="-10"/>
      <w:sz w:val="21"/>
      <w:szCs w:val="21"/>
      <w:lang w:eastAsia="en-US"/>
    </w:rPr>
  </w:style>
  <w:style w:type="character" w:customStyle="1" w:styleId="CharStyle22">
    <w:name w:val="Char Style 22"/>
    <w:basedOn w:val="Domylnaczcionkaakapitu"/>
    <w:link w:val="Style21"/>
    <w:rsid w:val="00EF4C05"/>
    <w:rPr>
      <w:spacing w:val="20"/>
      <w:sz w:val="20"/>
      <w:szCs w:val="20"/>
      <w:shd w:val="clear" w:color="auto" w:fill="FFFFFF"/>
    </w:rPr>
  </w:style>
  <w:style w:type="character" w:customStyle="1" w:styleId="CharStyle24">
    <w:name w:val="Char Style 24"/>
    <w:basedOn w:val="Domylnaczcionkaakapitu"/>
    <w:link w:val="Style23"/>
    <w:rsid w:val="00EF4C05"/>
    <w:rPr>
      <w:sz w:val="18"/>
      <w:szCs w:val="18"/>
      <w:shd w:val="clear" w:color="auto" w:fill="FFFFFF"/>
    </w:rPr>
  </w:style>
  <w:style w:type="character" w:customStyle="1" w:styleId="CharStyle27">
    <w:name w:val="Char Style 27"/>
    <w:basedOn w:val="CharStyle26"/>
    <w:rsid w:val="00EF4C05"/>
    <w:rPr>
      <w:rFonts w:ascii="Arial" w:eastAsia="Arial" w:hAnsi="Arial" w:cs="Arial"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basedOn w:val="Domylnaczcionkaakapitu"/>
    <w:link w:val="Style28"/>
    <w:rsid w:val="00EF4C05"/>
    <w:rPr>
      <w:spacing w:val="20"/>
      <w:sz w:val="21"/>
      <w:szCs w:val="21"/>
      <w:shd w:val="clear" w:color="auto" w:fill="FFFFFF"/>
    </w:rPr>
  </w:style>
  <w:style w:type="paragraph" w:customStyle="1" w:styleId="Style21">
    <w:name w:val="Style 21"/>
    <w:basedOn w:val="Normalny"/>
    <w:link w:val="CharStyle22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20"/>
      <w:sz w:val="20"/>
      <w:szCs w:val="20"/>
      <w:lang w:eastAsia="en-US"/>
    </w:rPr>
  </w:style>
  <w:style w:type="paragraph" w:customStyle="1" w:styleId="Style23">
    <w:name w:val="Style 23"/>
    <w:basedOn w:val="Normalny"/>
    <w:link w:val="CharStyle24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28">
    <w:name w:val="Style 28"/>
    <w:basedOn w:val="Normalny"/>
    <w:link w:val="CharStyle29"/>
    <w:rsid w:val="00EF4C05"/>
    <w:pPr>
      <w:widowControl w:val="0"/>
      <w:shd w:val="clear" w:color="auto" w:fill="FFFFFF"/>
      <w:spacing w:before="300" w:line="0" w:lineRule="atLeast"/>
      <w:jc w:val="left"/>
    </w:pPr>
    <w:rPr>
      <w:rFonts w:asciiTheme="minorHAnsi" w:eastAsiaTheme="minorHAnsi" w:hAnsiTheme="minorHAnsi" w:cstheme="minorBidi"/>
      <w:spacing w:val="20"/>
      <w:sz w:val="21"/>
      <w:szCs w:val="21"/>
      <w:lang w:eastAsia="en-US"/>
    </w:rPr>
  </w:style>
  <w:style w:type="character" w:customStyle="1" w:styleId="CharStyle33">
    <w:name w:val="Char Style 33"/>
    <w:basedOn w:val="Domylnaczcionkaakapitu"/>
    <w:link w:val="Style32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35">
    <w:name w:val="Char Style 35"/>
    <w:basedOn w:val="Domylnaczcionkaakapitu"/>
    <w:link w:val="Style34"/>
    <w:rsid w:val="00EF4C05"/>
    <w:rPr>
      <w:spacing w:val="40"/>
      <w:sz w:val="19"/>
      <w:szCs w:val="19"/>
      <w:shd w:val="clear" w:color="auto" w:fill="FFFFFF"/>
    </w:rPr>
  </w:style>
  <w:style w:type="paragraph" w:customStyle="1" w:styleId="Style30">
    <w:name w:val="Style 30"/>
    <w:basedOn w:val="Normalny"/>
    <w:link w:val="CharStyle31"/>
    <w:rsid w:val="00EF4C05"/>
    <w:pPr>
      <w:widowControl w:val="0"/>
      <w:shd w:val="clear" w:color="auto" w:fill="FFFFFF"/>
      <w:spacing w:before="300" w:after="60" w:line="0" w:lineRule="atLeast"/>
      <w:jc w:val="left"/>
      <w:outlineLvl w:val="3"/>
    </w:pPr>
    <w:rPr>
      <w:rFonts w:ascii="Arial" w:eastAsia="Arial" w:hAnsi="Arial" w:cs="Arial"/>
      <w:b/>
      <w:bCs/>
      <w:sz w:val="19"/>
      <w:szCs w:val="19"/>
      <w:lang w:eastAsia="en-US"/>
    </w:rPr>
  </w:style>
  <w:style w:type="paragraph" w:customStyle="1" w:styleId="Style32">
    <w:name w:val="Style 32"/>
    <w:basedOn w:val="Normalny"/>
    <w:link w:val="CharStyle33"/>
    <w:rsid w:val="00EF4C05"/>
    <w:pPr>
      <w:widowControl w:val="0"/>
      <w:shd w:val="clear" w:color="auto" w:fill="FFFFFF"/>
      <w:spacing w:before="300" w:after="60" w:line="0" w:lineRule="atLeast"/>
      <w:jc w:val="left"/>
      <w:outlineLvl w:val="0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4">
    <w:name w:val="Style 34"/>
    <w:basedOn w:val="Normalny"/>
    <w:link w:val="CharStyle35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40"/>
      <w:sz w:val="19"/>
      <w:szCs w:val="19"/>
      <w:lang w:eastAsia="en-US"/>
    </w:rPr>
  </w:style>
  <w:style w:type="character" w:customStyle="1" w:styleId="CharStyle38">
    <w:name w:val="Char Style 38"/>
    <w:basedOn w:val="Domylnaczcionkaakapitu"/>
    <w:link w:val="Style37"/>
    <w:rsid w:val="00EF4C05"/>
    <w:rPr>
      <w:spacing w:val="10"/>
      <w:sz w:val="20"/>
      <w:szCs w:val="20"/>
      <w:shd w:val="clear" w:color="auto" w:fill="FFFFFF"/>
    </w:rPr>
  </w:style>
  <w:style w:type="character" w:customStyle="1" w:styleId="CharStyle40">
    <w:name w:val="Char Style 40"/>
    <w:basedOn w:val="Domylnaczcionkaakapitu"/>
    <w:link w:val="Style39"/>
    <w:rsid w:val="00EF4C05"/>
    <w:rPr>
      <w:sz w:val="18"/>
      <w:szCs w:val="18"/>
      <w:shd w:val="clear" w:color="auto" w:fill="FFFFFF"/>
    </w:rPr>
  </w:style>
  <w:style w:type="paragraph" w:customStyle="1" w:styleId="Style37">
    <w:name w:val="Style 37"/>
    <w:basedOn w:val="Normalny"/>
    <w:link w:val="CharStyle38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pacing w:val="10"/>
      <w:sz w:val="20"/>
      <w:szCs w:val="20"/>
      <w:lang w:eastAsia="en-US"/>
    </w:rPr>
  </w:style>
  <w:style w:type="paragraph" w:customStyle="1" w:styleId="Style39">
    <w:name w:val="Style 39"/>
    <w:basedOn w:val="Normalny"/>
    <w:link w:val="CharStyle40"/>
    <w:rsid w:val="00EF4C05"/>
    <w:pPr>
      <w:widowControl w:val="0"/>
      <w:shd w:val="clear" w:color="auto" w:fill="FFFFFF"/>
      <w:spacing w:before="300" w:after="60" w:line="0" w:lineRule="atLeast"/>
      <w:jc w:val="left"/>
      <w:outlineLvl w:val="2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CharStyle46">
    <w:name w:val="Char Style 46"/>
    <w:basedOn w:val="Domylnaczcionkaakapitu"/>
    <w:link w:val="Style45"/>
    <w:rsid w:val="00EF4C05"/>
    <w:rPr>
      <w:sz w:val="23"/>
      <w:szCs w:val="23"/>
      <w:shd w:val="clear" w:color="auto" w:fill="FFFFFF"/>
    </w:rPr>
  </w:style>
  <w:style w:type="paragraph" w:customStyle="1" w:styleId="Style45">
    <w:name w:val="Style 45"/>
    <w:basedOn w:val="Normalny"/>
    <w:link w:val="CharStyle46"/>
    <w:rsid w:val="00EF4C05"/>
    <w:pPr>
      <w:widowControl w:val="0"/>
      <w:shd w:val="clear" w:color="auto" w:fill="FFFFFF"/>
      <w:spacing w:before="300" w:after="6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harStyle52">
    <w:name w:val="Char Style 52"/>
    <w:basedOn w:val="Domylnaczcionkaakapitu"/>
    <w:link w:val="Style51"/>
    <w:rsid w:val="00EF4C05"/>
    <w:rPr>
      <w:sz w:val="20"/>
      <w:szCs w:val="20"/>
      <w:shd w:val="clear" w:color="auto" w:fill="FFFFFF"/>
    </w:rPr>
  </w:style>
  <w:style w:type="character" w:customStyle="1" w:styleId="CharStyle54">
    <w:name w:val="Char Style 54"/>
    <w:basedOn w:val="Domylnaczcionkaakapitu"/>
    <w:link w:val="Style53"/>
    <w:rsid w:val="00EF4C05"/>
    <w:rPr>
      <w:sz w:val="20"/>
      <w:szCs w:val="20"/>
      <w:shd w:val="clear" w:color="auto" w:fill="FFFFFF"/>
    </w:rPr>
  </w:style>
  <w:style w:type="character" w:customStyle="1" w:styleId="CharStyle56">
    <w:name w:val="Char Style 56"/>
    <w:basedOn w:val="Domylnaczcionkaakapitu"/>
    <w:link w:val="Style55"/>
    <w:rsid w:val="00EF4C05"/>
    <w:rPr>
      <w:sz w:val="18"/>
      <w:szCs w:val="18"/>
      <w:shd w:val="clear" w:color="auto" w:fill="FFFFFF"/>
    </w:rPr>
  </w:style>
  <w:style w:type="character" w:customStyle="1" w:styleId="CharStyle57">
    <w:name w:val="Char Style 57"/>
    <w:basedOn w:val="CharStyle56"/>
    <w:rsid w:val="00EF4C05"/>
    <w:rPr>
      <w:sz w:val="18"/>
      <w:szCs w:val="18"/>
      <w:u w:val="single"/>
      <w:shd w:val="clear" w:color="auto" w:fill="FFFFFF"/>
    </w:rPr>
  </w:style>
  <w:style w:type="character" w:customStyle="1" w:styleId="CharStyle59">
    <w:name w:val="Char Style 59"/>
    <w:basedOn w:val="Domylnaczcionkaakapitu"/>
    <w:link w:val="Style58"/>
    <w:rsid w:val="00EF4C05"/>
    <w:rPr>
      <w:sz w:val="20"/>
      <w:szCs w:val="20"/>
      <w:shd w:val="clear" w:color="auto" w:fill="FFFFFF"/>
    </w:rPr>
  </w:style>
  <w:style w:type="character" w:customStyle="1" w:styleId="CharStyle61">
    <w:name w:val="Char Style 61"/>
    <w:basedOn w:val="Domylnaczcionkaakapitu"/>
    <w:link w:val="Style60"/>
    <w:rsid w:val="00EF4C05"/>
    <w:rPr>
      <w:sz w:val="20"/>
      <w:szCs w:val="20"/>
      <w:shd w:val="clear" w:color="auto" w:fill="FFFFFF"/>
    </w:rPr>
  </w:style>
  <w:style w:type="character" w:customStyle="1" w:styleId="CharStyle63">
    <w:name w:val="Char Style 63"/>
    <w:basedOn w:val="Domylnaczcionkaakapitu"/>
    <w:link w:val="Style62"/>
    <w:rsid w:val="00EF4C05"/>
    <w:rPr>
      <w:sz w:val="20"/>
      <w:szCs w:val="20"/>
      <w:shd w:val="clear" w:color="auto" w:fill="FFFFFF"/>
    </w:rPr>
  </w:style>
  <w:style w:type="paragraph" w:customStyle="1" w:styleId="Style51">
    <w:name w:val="Style 51"/>
    <w:basedOn w:val="Normalny"/>
    <w:link w:val="CharStyle52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3">
    <w:name w:val="Style 53"/>
    <w:basedOn w:val="Normalny"/>
    <w:link w:val="CharStyle54"/>
    <w:rsid w:val="00EF4C05"/>
    <w:pPr>
      <w:widowControl w:val="0"/>
      <w:shd w:val="clear" w:color="auto" w:fill="FFFFFF"/>
      <w:spacing w:before="60" w:after="6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55">
    <w:name w:val="Style 55"/>
    <w:basedOn w:val="Normalny"/>
    <w:link w:val="CharStyle56"/>
    <w:rsid w:val="00EF4C05"/>
    <w:pPr>
      <w:widowControl w:val="0"/>
      <w:shd w:val="clear" w:color="auto" w:fill="FFFFFF"/>
      <w:spacing w:before="0" w:line="252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Style58">
    <w:name w:val="Style 58"/>
    <w:basedOn w:val="Normalny"/>
    <w:link w:val="CharStyle59"/>
    <w:rsid w:val="00EF4C05"/>
    <w:pPr>
      <w:widowControl w:val="0"/>
      <w:shd w:val="clear" w:color="auto" w:fill="FFFFFF"/>
      <w:spacing w:before="30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0">
    <w:name w:val="Style 60"/>
    <w:basedOn w:val="Normalny"/>
    <w:link w:val="CharStyle61"/>
    <w:rsid w:val="00EF4C05"/>
    <w:pPr>
      <w:widowControl w:val="0"/>
      <w:shd w:val="clear" w:color="auto" w:fill="FFFFFF"/>
      <w:spacing w:before="60" w:after="6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e62">
    <w:name w:val="Style 62"/>
    <w:basedOn w:val="Normalny"/>
    <w:link w:val="CharStyle63"/>
    <w:rsid w:val="00EF4C05"/>
    <w:pPr>
      <w:widowControl w:val="0"/>
      <w:shd w:val="clear" w:color="auto" w:fill="FFFFFF"/>
      <w:spacing w:before="60" w:after="300" w:line="0" w:lineRule="atLeast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Style15">
    <w:name w:val="Char Style 15"/>
    <w:basedOn w:val="CharStyle3"/>
    <w:rsid w:val="00EF4C0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harStyle19">
    <w:name w:val="Char Style 19"/>
    <w:basedOn w:val="CharStyle18"/>
    <w:rsid w:val="00EF4C0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  <w:shd w:val="clear" w:color="auto" w:fill="FFFFFF"/>
      <w:lang w:val="en-US"/>
    </w:rPr>
  </w:style>
  <w:style w:type="character" w:customStyle="1" w:styleId="CharStyle8">
    <w:name w:val="Char Style 8"/>
    <w:basedOn w:val="Domylnaczcionkaakapitu"/>
    <w:link w:val="Style7"/>
    <w:rsid w:val="00EF4C0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link w:val="CharStyle8"/>
    <w:rsid w:val="00EF4C05"/>
    <w:pPr>
      <w:widowControl w:val="0"/>
      <w:shd w:val="clear" w:color="auto" w:fill="FFFFFF"/>
      <w:spacing w:before="660" w:line="331" w:lineRule="exact"/>
      <w:ind w:hanging="420"/>
      <w:jc w:val="left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num-style">
    <w:name w:val="num-style"/>
    <w:rsid w:val="00EF4C05"/>
  </w:style>
  <w:style w:type="character" w:customStyle="1" w:styleId="urtxtstd23">
    <w:name w:val="urtxtstd23"/>
    <w:rsid w:val="00EF4C05"/>
    <w:rPr>
      <w:rFonts w:ascii="Arial" w:hAnsi="Arial"/>
      <w:sz w:val="18"/>
    </w:rPr>
  </w:style>
  <w:style w:type="paragraph" w:customStyle="1" w:styleId="TableText1">
    <w:name w:val="TableText1"/>
    <w:basedOn w:val="Normalny"/>
    <w:link w:val="TableText1Char"/>
    <w:qFormat/>
    <w:rsid w:val="00EF4C05"/>
    <w:pPr>
      <w:spacing w:before="40" w:after="60" w:line="259" w:lineRule="auto"/>
      <w:jc w:val="left"/>
    </w:pPr>
    <w:rPr>
      <w:rFonts w:ascii="Arial" w:eastAsia="MS Mincho" w:hAnsi="Arial" w:cs="Times New Roman"/>
      <w:color w:val="000000"/>
      <w:sz w:val="18"/>
      <w:szCs w:val="18"/>
      <w:lang w:val="en-US" w:eastAsia="en-US"/>
    </w:rPr>
  </w:style>
  <w:style w:type="character" w:customStyle="1" w:styleId="TableText1Char">
    <w:name w:val="TableText1 Char"/>
    <w:link w:val="TableText1"/>
    <w:locked/>
    <w:rsid w:val="00EF4C05"/>
    <w:rPr>
      <w:rFonts w:ascii="Arial" w:eastAsia="MS Mincho" w:hAnsi="Arial" w:cs="Times New Roman"/>
      <w:color w:val="000000"/>
      <w:sz w:val="18"/>
      <w:szCs w:val="18"/>
      <w:lang w:val="en-US"/>
    </w:rPr>
  </w:style>
  <w:style w:type="numbering" w:customStyle="1" w:styleId="Bezlisty23">
    <w:name w:val="Bez listy23"/>
    <w:next w:val="Bezlisty"/>
    <w:uiPriority w:val="99"/>
    <w:semiHidden/>
    <w:unhideWhenUsed/>
    <w:rsid w:val="00EF4C05"/>
  </w:style>
  <w:style w:type="character" w:customStyle="1" w:styleId="Wpenieniepodresline">
    <w:name w:val="Wpełnienie podresline"/>
    <w:uiPriority w:val="1"/>
    <w:qFormat/>
    <w:rsid w:val="00EF4C05"/>
    <w:rPr>
      <w:rFonts w:ascii="PKO Bank Polski" w:hAnsi="PKO Bank Polski"/>
      <w:b w:val="0"/>
      <w:i w:val="0"/>
      <w:caps/>
      <w:smallCaps w:val="0"/>
      <w:color w:val="000000"/>
      <w:sz w:val="16"/>
      <w:u w:val="none" w:color="000000"/>
      <w:bdr w:val="none" w:sz="0" w:space="0" w:color="auto"/>
    </w:rPr>
  </w:style>
  <w:style w:type="character" w:customStyle="1" w:styleId="PKPLOL">
    <w:name w:val="PKP LOL"/>
    <w:uiPriority w:val="1"/>
    <w:qFormat/>
    <w:rsid w:val="00EF4C05"/>
    <w:rPr>
      <w:rFonts w:ascii="PKO Bank Polski" w:hAnsi="PKO Bank Polski"/>
      <w:b w:val="0"/>
      <w:i w:val="0"/>
      <w:caps w:val="0"/>
      <w:smallCaps/>
      <w:color w:val="000000"/>
      <w:sz w:val="16"/>
      <w:u w:color="000000"/>
    </w:rPr>
  </w:style>
  <w:style w:type="table" w:customStyle="1" w:styleId="Tabela-Siatka22">
    <w:name w:val="Tabela - Siatka22"/>
    <w:basedOn w:val="Standardowy"/>
    <w:next w:val="Tabela-Siatka"/>
    <w:rsid w:val="00EF4C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F4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11">
    <w:name w:val="CM11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M12">
    <w:name w:val="CM12"/>
    <w:basedOn w:val="Normalny"/>
    <w:next w:val="Normalny"/>
    <w:uiPriority w:val="99"/>
    <w:rsid w:val="00EF4C05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numbering" w:customStyle="1" w:styleId="Bezlisty112">
    <w:name w:val="Bez listy112"/>
    <w:next w:val="Bezlisty"/>
    <w:uiPriority w:val="99"/>
    <w:semiHidden/>
    <w:unhideWhenUsed/>
    <w:rsid w:val="00EF4C05"/>
  </w:style>
  <w:style w:type="numbering" w:customStyle="1" w:styleId="Bezlisty1111">
    <w:name w:val="Bez listy1111"/>
    <w:next w:val="Bezlisty"/>
    <w:uiPriority w:val="99"/>
    <w:semiHidden/>
    <w:unhideWhenUsed/>
    <w:rsid w:val="00EF4C05"/>
  </w:style>
  <w:style w:type="numbering" w:customStyle="1" w:styleId="Rozdzia3">
    <w:name w:val="Rozdział3"/>
    <w:basedOn w:val="Bezlisty"/>
    <w:uiPriority w:val="99"/>
    <w:rsid w:val="00EF4C05"/>
    <w:pPr>
      <w:numPr>
        <w:numId w:val="21"/>
      </w:numPr>
    </w:pPr>
  </w:style>
  <w:style w:type="numbering" w:customStyle="1" w:styleId="Tyturozdziau4">
    <w:name w:val="Tytuł rozdziału4"/>
    <w:basedOn w:val="Bezlisty"/>
    <w:uiPriority w:val="99"/>
    <w:rsid w:val="00EF4C05"/>
    <w:pPr>
      <w:numPr>
        <w:numId w:val="22"/>
      </w:numPr>
    </w:pPr>
  </w:style>
  <w:style w:type="numbering" w:customStyle="1" w:styleId="Styl213">
    <w:name w:val="Styl213"/>
    <w:uiPriority w:val="99"/>
    <w:rsid w:val="00EF4C05"/>
    <w:pPr>
      <w:numPr>
        <w:numId w:val="23"/>
      </w:numPr>
    </w:pPr>
  </w:style>
  <w:style w:type="table" w:customStyle="1" w:styleId="MediumShading1-Accent113">
    <w:name w:val="Medium Shading 1 - Accent 113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F4C05"/>
  </w:style>
  <w:style w:type="table" w:customStyle="1" w:styleId="Tabela-Siatka31">
    <w:name w:val="Tabela - Siatka31"/>
    <w:basedOn w:val="Standardowy"/>
    <w:next w:val="Tabela-Siatka"/>
    <w:rsid w:val="00EF4C0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EF4C05"/>
  </w:style>
  <w:style w:type="numbering" w:customStyle="1" w:styleId="Bezlisty2111">
    <w:name w:val="Bez listy2111"/>
    <w:next w:val="Bezlisty"/>
    <w:uiPriority w:val="99"/>
    <w:semiHidden/>
    <w:unhideWhenUsed/>
    <w:rsid w:val="00EF4C05"/>
  </w:style>
  <w:style w:type="table" w:customStyle="1" w:styleId="Tabela-Siatka112">
    <w:name w:val="Tabela - Siatka112"/>
    <w:basedOn w:val="Standardowy"/>
    <w:next w:val="Tabela-Siatka"/>
    <w:uiPriority w:val="59"/>
    <w:rsid w:val="00EF4C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ozdzia11">
    <w:name w:val="Rozdział11"/>
    <w:basedOn w:val="Bezlisty"/>
    <w:uiPriority w:val="99"/>
    <w:rsid w:val="00EF4C05"/>
    <w:pPr>
      <w:numPr>
        <w:numId w:val="19"/>
      </w:numPr>
    </w:pPr>
  </w:style>
  <w:style w:type="numbering" w:customStyle="1" w:styleId="Tyturozdziau11">
    <w:name w:val="Tytuł rozdziału11"/>
    <w:basedOn w:val="Bezlisty"/>
    <w:uiPriority w:val="99"/>
    <w:rsid w:val="00EF4C05"/>
    <w:pPr>
      <w:numPr>
        <w:numId w:val="20"/>
      </w:numPr>
    </w:pPr>
  </w:style>
  <w:style w:type="numbering" w:customStyle="1" w:styleId="Styl2111">
    <w:name w:val="Styl2111"/>
    <w:uiPriority w:val="99"/>
    <w:rsid w:val="00EF4C05"/>
    <w:pPr>
      <w:numPr>
        <w:numId w:val="5"/>
      </w:numPr>
    </w:pPr>
  </w:style>
  <w:style w:type="table" w:customStyle="1" w:styleId="MediumShading1-Accent1111">
    <w:name w:val="Medium Shading 1 - Accent 1111"/>
    <w:uiPriority w:val="99"/>
    <w:rsid w:val="00EF4C0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32">
    <w:name w:val="Bez listy32"/>
    <w:next w:val="Bezlisty"/>
    <w:uiPriority w:val="99"/>
    <w:semiHidden/>
    <w:unhideWhenUsed/>
    <w:rsid w:val="00EF4C05"/>
  </w:style>
  <w:style w:type="paragraph" w:styleId="Spisilustracji">
    <w:name w:val="table of figures"/>
    <w:basedOn w:val="Normalny"/>
    <w:next w:val="Normalny"/>
    <w:uiPriority w:val="99"/>
    <w:unhideWhenUsed/>
    <w:rsid w:val="00EF4C0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xbe">
    <w:name w:val="_xbe"/>
    <w:rsid w:val="00EF4C05"/>
  </w:style>
  <w:style w:type="paragraph" w:customStyle="1" w:styleId="Tekstpodstawowywcity31">
    <w:name w:val="Tekst podstawowy wcięty 31"/>
    <w:basedOn w:val="standard"/>
    <w:rsid w:val="00EF4C05"/>
    <w:pPr>
      <w:widowControl w:val="0"/>
      <w:suppressAutoHyphens/>
      <w:autoSpaceDN w:val="0"/>
      <w:spacing w:before="0" w:beforeAutospacing="0" w:after="120" w:afterAutospacing="0"/>
      <w:ind w:left="283"/>
    </w:pPr>
    <w:rPr>
      <w:rFonts w:ascii="Times New Roman" w:eastAsia="Lucida Sans Unicode" w:hAnsi="Times New Roman"/>
      <w:color w:val="000000"/>
      <w:kern w:val="3"/>
      <w:sz w:val="16"/>
      <w:szCs w:val="16"/>
      <w:lang w:eastAsia="zh-CN"/>
    </w:rPr>
  </w:style>
  <w:style w:type="table" w:styleId="Siatkatabelijasna">
    <w:name w:val="Grid Table Light"/>
    <w:basedOn w:val="Standardowy"/>
    <w:uiPriority w:val="40"/>
    <w:rsid w:val="00EF4C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rsid w:val="005A7781"/>
    <w:rPr>
      <w:rFonts w:ascii="Calibri" w:eastAsia="Calibri" w:hAnsi="Calibri" w:cs="Calibri"/>
      <w:color w:val="00000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781"/>
    <w:rPr>
      <w:color w:val="808080"/>
      <w:shd w:val="clear" w:color="auto" w:fill="E6E6E6"/>
    </w:rPr>
  </w:style>
  <w:style w:type="paragraph" w:customStyle="1" w:styleId="Style150">
    <w:name w:val="Style15"/>
    <w:basedOn w:val="Normalny"/>
    <w:uiPriority w:val="99"/>
    <w:rsid w:val="00A76D31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A76D31"/>
    <w:rPr>
      <w:rFonts w:ascii="Arial" w:hAnsi="Arial" w:cs="Arial"/>
      <w:b/>
      <w:bCs/>
      <w:color w:val="000000"/>
      <w:sz w:val="20"/>
      <w:szCs w:val="20"/>
    </w:rPr>
  </w:style>
  <w:style w:type="character" w:customStyle="1" w:styleId="os-bold">
    <w:name w:val="os-bold"/>
    <w:basedOn w:val="Domylnaczcionkaakapitu"/>
    <w:rsid w:val="00826F37"/>
  </w:style>
  <w:style w:type="paragraph" w:customStyle="1" w:styleId="HGU11">
    <w:name w:val="HGU1 1."/>
    <w:next w:val="Normalny"/>
    <w:qFormat/>
    <w:rsid w:val="00D5562C"/>
    <w:pPr>
      <w:numPr>
        <w:numId w:val="59"/>
      </w:numPr>
      <w:tabs>
        <w:tab w:val="left" w:pos="0"/>
      </w:tabs>
      <w:spacing w:before="120" w:after="120" w:line="240" w:lineRule="auto"/>
      <w:ind w:left="1069"/>
      <w:jc w:val="both"/>
    </w:pPr>
    <w:rPr>
      <w:rFonts w:ascii="Arial" w:eastAsia="Lucida Sans Unicode" w:hAnsi="Arial" w:cs="Arial"/>
      <w:color w:val="000000"/>
      <w:lang w:eastAsia="pl-PL"/>
    </w:rPr>
  </w:style>
  <w:style w:type="table" w:styleId="rednialista1akcent5">
    <w:name w:val="Medium List 1 Accent 5"/>
    <w:basedOn w:val="Standardowy"/>
    <w:uiPriority w:val="65"/>
    <w:rsid w:val="002D31FD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2D31FD"/>
    <w:pPr>
      <w:numPr>
        <w:numId w:val="62"/>
      </w:numPr>
    </w:pPr>
  </w:style>
  <w:style w:type="numbering" w:customStyle="1" w:styleId="Zaimportowanystyl17">
    <w:name w:val="Zaimportowany styl 17"/>
    <w:rsid w:val="002D31FD"/>
    <w:pPr>
      <w:numPr>
        <w:numId w:val="63"/>
      </w:numPr>
    </w:pPr>
  </w:style>
  <w:style w:type="numbering" w:customStyle="1" w:styleId="Zaimportowanystyl18">
    <w:name w:val="Zaimportowany styl 18"/>
    <w:rsid w:val="002D31FD"/>
    <w:pPr>
      <w:numPr>
        <w:numId w:val="64"/>
      </w:numPr>
    </w:pPr>
  </w:style>
  <w:style w:type="character" w:styleId="HTML-cytat">
    <w:name w:val="HTML Cite"/>
    <w:uiPriority w:val="99"/>
    <w:semiHidden/>
    <w:unhideWhenUsed/>
    <w:rsid w:val="002D31FD"/>
    <w:rPr>
      <w:i/>
      <w:iCs/>
    </w:rPr>
  </w:style>
  <w:style w:type="character" w:customStyle="1" w:styleId="PlandokumentuZnak1">
    <w:name w:val="Plan dokumentu Znak1"/>
    <w:uiPriority w:val="99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2D31FD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D31FD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D31FD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D31FD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2D31FD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2D31FD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2D31FD"/>
  </w:style>
  <w:style w:type="character" w:customStyle="1" w:styleId="TekstpodstawowyZnak1">
    <w:name w:val="Tekst podstawowy Znak1"/>
    <w:aliases w:val="Body Text x Znak1"/>
    <w:semiHidden/>
    <w:rsid w:val="002D31F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2D31F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2D31FD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2D31F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6C01A4"/>
    <w:pPr>
      <w:widowControl w:val="0"/>
      <w:suppressLineNumbers/>
      <w:suppressAutoHyphens/>
      <w:spacing w:before="0"/>
      <w:jc w:val="left"/>
    </w:pPr>
    <w:rPr>
      <w:rFonts w:ascii="Times New Roman" w:eastAsia="Arial Unicode MS" w:hAnsi="Times New Roman" w:cs="Mangal"/>
      <w:kern w:val="1"/>
      <w:lang w:eastAsia="zh-CN" w:bidi="hi-IN"/>
    </w:rPr>
  </w:style>
  <w:style w:type="paragraph" w:customStyle="1" w:styleId="paragrafy">
    <w:name w:val="paragrafy"/>
    <w:basedOn w:val="Nagwek5"/>
    <w:link w:val="paragrafyZnak"/>
    <w:qFormat/>
    <w:rsid w:val="000F33B8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0F33B8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0F33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0F33B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0F33B8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0F33B8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0F33B8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0F33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0F33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0F33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0F33B8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0F33B8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0F33B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0F33B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0F33B8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0F33B8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0F33B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0F33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0F33B8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0F33B8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0F33B8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0F33B8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0F33B8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0F33B8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0F33B8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0F33B8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0F33B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0F33B8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0F33B8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0F33B8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0F33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table" w:customStyle="1" w:styleId="Tabela-Siatka23">
    <w:name w:val="Tabela - Siatka23"/>
    <w:basedOn w:val="Standardowy"/>
    <w:next w:val="Tabela-Siatka"/>
    <w:rsid w:val="000F33B8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0F33B8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numbering" w:customStyle="1" w:styleId="Bezlisty6">
    <w:name w:val="Bez listy6"/>
    <w:next w:val="Bezlisty"/>
    <w:uiPriority w:val="99"/>
    <w:semiHidden/>
    <w:unhideWhenUsed/>
    <w:rsid w:val="00E67260"/>
  </w:style>
  <w:style w:type="table" w:customStyle="1" w:styleId="Tabela-Siatka8">
    <w:name w:val="Tabela - Siatka8"/>
    <w:basedOn w:val="Standardowy"/>
    <w:next w:val="Tabela-Siatka"/>
    <w:uiPriority w:val="59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E67260"/>
  </w:style>
  <w:style w:type="table" w:customStyle="1" w:styleId="Tabela-Siatka15">
    <w:name w:val="Tabela - Siatka15"/>
    <w:basedOn w:val="Standardowy"/>
    <w:next w:val="Tabela-Siatka"/>
    <w:uiPriority w:val="59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rsid w:val="00E6726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2">
    <w:name w:val="Font Style92"/>
    <w:basedOn w:val="Domylnaczcionkaakapitu"/>
    <w:uiPriority w:val="99"/>
    <w:rsid w:val="00E67260"/>
    <w:rPr>
      <w:rFonts w:ascii="Garamond" w:hAnsi="Garamond" w:cs="Garamond"/>
      <w:sz w:val="22"/>
      <w:szCs w:val="22"/>
    </w:rPr>
  </w:style>
  <w:style w:type="numbering" w:customStyle="1" w:styleId="Bezlisty24">
    <w:name w:val="Bez listy24"/>
    <w:next w:val="Bezlisty"/>
    <w:uiPriority w:val="99"/>
    <w:semiHidden/>
    <w:unhideWhenUsed/>
    <w:rsid w:val="00E67260"/>
  </w:style>
  <w:style w:type="numbering" w:customStyle="1" w:styleId="Rozdzia4">
    <w:name w:val="Rozdział4"/>
    <w:basedOn w:val="Bezlisty"/>
    <w:uiPriority w:val="99"/>
    <w:rsid w:val="00E67260"/>
  </w:style>
  <w:style w:type="numbering" w:customStyle="1" w:styleId="Tyturozdziau5">
    <w:name w:val="Tytuł rozdziału5"/>
    <w:basedOn w:val="Bezlisty"/>
    <w:uiPriority w:val="99"/>
    <w:rsid w:val="00E67260"/>
  </w:style>
  <w:style w:type="numbering" w:customStyle="1" w:styleId="Styl25">
    <w:name w:val="Styl25"/>
    <w:uiPriority w:val="99"/>
    <w:rsid w:val="00E67260"/>
  </w:style>
  <w:style w:type="table" w:customStyle="1" w:styleId="MediumShading1-Accent114">
    <w:name w:val="Medium Shading 1 - Accent 114"/>
    <w:uiPriority w:val="99"/>
    <w:rsid w:val="00E6726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0">
    <w:name w:val="par"/>
    <w:basedOn w:val="Normalny"/>
    <w:rsid w:val="00E67260"/>
    <w:pPr>
      <w:spacing w:after="120"/>
      <w:jc w:val="center"/>
    </w:pPr>
    <w:rPr>
      <w:rFonts w:ascii="Times New Roman" w:hAnsi="Times New Roman" w:cs="Times New Roman"/>
      <w:b/>
      <w:szCs w:val="20"/>
    </w:rPr>
  </w:style>
  <w:style w:type="table" w:customStyle="1" w:styleId="Jasnecieniowanieakcent11">
    <w:name w:val="Jasne cieniowanie — akcent 11"/>
    <w:uiPriority w:val="99"/>
    <w:rsid w:val="00E67260"/>
    <w:pPr>
      <w:spacing w:after="0" w:line="240" w:lineRule="auto"/>
    </w:pPr>
    <w:rPr>
      <w:rFonts w:ascii="Tahoma" w:eastAsia="Times New Roman" w:hAnsi="Tahoma" w:cs="Tahoma"/>
      <w:color w:val="365F9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30">
    <w:name w:val="Style53"/>
    <w:basedOn w:val="Normalny"/>
    <w:uiPriority w:val="99"/>
    <w:rsid w:val="00E67260"/>
    <w:pPr>
      <w:widowControl w:val="0"/>
      <w:autoSpaceDE w:val="0"/>
      <w:autoSpaceDN w:val="0"/>
      <w:adjustRightInd w:val="0"/>
      <w:spacing w:before="0" w:line="283" w:lineRule="exact"/>
      <w:ind w:hanging="355"/>
    </w:pPr>
    <w:rPr>
      <w:rFonts w:eastAsiaTheme="minorEastAsia"/>
    </w:rPr>
  </w:style>
  <w:style w:type="character" w:customStyle="1" w:styleId="FontStyle89">
    <w:name w:val="Font Style89"/>
    <w:basedOn w:val="Domylnaczcionkaakapitu"/>
    <w:uiPriority w:val="99"/>
    <w:rsid w:val="00E67260"/>
    <w:rPr>
      <w:rFonts w:ascii="Garamond" w:hAnsi="Garamond" w:cs="Garamond"/>
      <w:b/>
      <w:bCs/>
      <w:sz w:val="22"/>
      <w:szCs w:val="22"/>
    </w:rPr>
  </w:style>
  <w:style w:type="paragraph" w:customStyle="1" w:styleId="Punktor1oferta">
    <w:name w:val="Punktor 1 oferta"/>
    <w:basedOn w:val="Normalny"/>
    <w:rsid w:val="004B2A9F"/>
    <w:pPr>
      <w:numPr>
        <w:numId w:val="69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Punktor2oferta">
    <w:name w:val="Punktor 2 oferta"/>
    <w:basedOn w:val="Normalny"/>
    <w:rsid w:val="004B2A9F"/>
    <w:pPr>
      <w:numPr>
        <w:numId w:val="70"/>
      </w:numPr>
      <w:spacing w:after="120" w:line="336" w:lineRule="auto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Punktor1Znak">
    <w:name w:val="Punktor 1 Znak"/>
    <w:basedOn w:val="Domylnaczcionkaakapitu"/>
    <w:link w:val="Punktor1"/>
    <w:locked/>
    <w:rsid w:val="00E67260"/>
    <w:rPr>
      <w:rFonts w:ascii="Calibri" w:hAnsi="Calibri"/>
    </w:rPr>
  </w:style>
  <w:style w:type="paragraph" w:customStyle="1" w:styleId="Punktor1">
    <w:name w:val="Punktor 1"/>
    <w:basedOn w:val="Normalny"/>
    <w:link w:val="Punktor1Znak"/>
    <w:rsid w:val="00E67260"/>
    <w:pPr>
      <w:tabs>
        <w:tab w:val="num" w:pos="360"/>
      </w:tabs>
      <w:spacing w:after="120" w:line="336" w:lineRule="auto"/>
      <w:ind w:left="36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Punktor2Znak">
    <w:name w:val="Punktor 2 Znak"/>
    <w:basedOn w:val="Domylnaczcionkaakapitu"/>
    <w:link w:val="Punktor2"/>
    <w:locked/>
    <w:rsid w:val="00E67260"/>
    <w:rPr>
      <w:rFonts w:ascii="Calibri" w:hAnsi="Calibri"/>
    </w:rPr>
  </w:style>
  <w:style w:type="paragraph" w:customStyle="1" w:styleId="Punktor2">
    <w:name w:val="Punktor 2"/>
    <w:basedOn w:val="Normalny"/>
    <w:link w:val="Punktor2Znak"/>
    <w:rsid w:val="00E67260"/>
    <w:pPr>
      <w:tabs>
        <w:tab w:val="num" w:pos="1080"/>
      </w:tabs>
      <w:spacing w:after="120" w:line="336" w:lineRule="auto"/>
      <w:ind w:left="1080" w:hanging="36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E6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unkty">
    <w:name w:val="podpunkty"/>
    <w:basedOn w:val="Normalny"/>
    <w:rsid w:val="004B2A9F"/>
    <w:pPr>
      <w:numPr>
        <w:numId w:val="71"/>
      </w:numPr>
      <w:tabs>
        <w:tab w:val="num" w:pos="788"/>
      </w:tabs>
      <w:spacing w:before="60" w:after="120"/>
      <w:ind w:left="3759" w:hanging="357"/>
    </w:pPr>
    <w:rPr>
      <w:rFonts w:ascii="Times New Roman" w:hAnsi="Times New Roman" w:cs="Times New Roman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67260"/>
    <w:rPr>
      <w:color w:val="605E5C"/>
      <w:shd w:val="clear" w:color="auto" w:fill="E1DFDD"/>
    </w:rPr>
  </w:style>
  <w:style w:type="table" w:customStyle="1" w:styleId="Siatkatabelijasna1">
    <w:name w:val="Siatka tabeli — jasna1"/>
    <w:basedOn w:val="Standardowy"/>
    <w:next w:val="Siatkatabelijasna"/>
    <w:uiPriority w:val="40"/>
    <w:rsid w:val="00F30AA3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F30A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F30AA3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apple-style-span">
    <w:name w:val="apple-style-span"/>
    <w:basedOn w:val="Domylnaczcionkaakapitu"/>
    <w:rsid w:val="00F30AA3"/>
  </w:style>
  <w:style w:type="paragraph" w:customStyle="1" w:styleId="NormalnyWeb1">
    <w:name w:val="Normalny (Web)1"/>
    <w:basedOn w:val="Normalny"/>
    <w:rsid w:val="0091409A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91409A"/>
    <w:rPr>
      <w:rFonts w:ascii="Symbol" w:hAnsi="Symbol" w:cs="Symbol"/>
    </w:rPr>
  </w:style>
  <w:style w:type="character" w:customStyle="1" w:styleId="WW8Num6z0">
    <w:name w:val="WW8Num6z0"/>
    <w:rsid w:val="0091409A"/>
    <w:rPr>
      <w:rFonts w:ascii="Symbol" w:hAnsi="Symbol" w:cs="Symbol"/>
    </w:rPr>
  </w:style>
  <w:style w:type="character" w:customStyle="1" w:styleId="WW8Num9z0">
    <w:name w:val="WW8Num9z0"/>
    <w:rsid w:val="0091409A"/>
    <w:rPr>
      <w:rFonts w:ascii="Symbol" w:hAnsi="Symbol" w:cs="Symbol"/>
    </w:rPr>
  </w:style>
  <w:style w:type="character" w:customStyle="1" w:styleId="WW8Num14z0">
    <w:name w:val="WW8Num14z0"/>
    <w:rsid w:val="0091409A"/>
    <w:rPr>
      <w:rFonts w:ascii="Courier New" w:hAnsi="Courier New" w:cs="Courier New"/>
    </w:rPr>
  </w:style>
  <w:style w:type="character" w:customStyle="1" w:styleId="Domylnaczcionkaakapitu2">
    <w:name w:val="Domyślna czcionka akapitu2"/>
    <w:rsid w:val="0091409A"/>
  </w:style>
  <w:style w:type="character" w:customStyle="1" w:styleId="WW8Num5z2">
    <w:name w:val="WW8Num5z2"/>
    <w:rsid w:val="0091409A"/>
    <w:rPr>
      <w:rFonts w:ascii="Times New Roman" w:hAnsi="Times New Roman" w:cs="Times New Roman"/>
    </w:rPr>
  </w:style>
  <w:style w:type="character" w:customStyle="1" w:styleId="WW8Num10z0">
    <w:name w:val="WW8Num10z0"/>
    <w:rsid w:val="0091409A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91409A"/>
    <w:rPr>
      <w:rFonts w:ascii="Symbol" w:hAnsi="Symbol" w:cs="Symbol"/>
    </w:rPr>
  </w:style>
  <w:style w:type="character" w:customStyle="1" w:styleId="WW8Num12z1">
    <w:name w:val="WW8Num12z1"/>
    <w:rsid w:val="0091409A"/>
    <w:rPr>
      <w:rFonts w:ascii="Courier New" w:hAnsi="Courier New" w:cs="Courier New"/>
    </w:rPr>
  </w:style>
  <w:style w:type="character" w:customStyle="1" w:styleId="WW8Num12z2">
    <w:name w:val="WW8Num12z2"/>
    <w:rsid w:val="0091409A"/>
    <w:rPr>
      <w:rFonts w:ascii="Wingdings" w:hAnsi="Wingdings" w:cs="Wingdings"/>
    </w:rPr>
  </w:style>
  <w:style w:type="character" w:customStyle="1" w:styleId="WW8Num13z0">
    <w:name w:val="WW8Num13z0"/>
    <w:rsid w:val="0091409A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91409A"/>
    <w:rPr>
      <w:rFonts w:ascii="Wingdings" w:hAnsi="Wingdings" w:cs="Wingdings"/>
    </w:rPr>
  </w:style>
  <w:style w:type="character" w:customStyle="1" w:styleId="WW8Num14z3">
    <w:name w:val="WW8Num14z3"/>
    <w:rsid w:val="0091409A"/>
    <w:rPr>
      <w:rFonts w:ascii="Symbol" w:hAnsi="Symbol" w:cs="Symbol"/>
    </w:rPr>
  </w:style>
  <w:style w:type="character" w:customStyle="1" w:styleId="WW8Num18z0">
    <w:name w:val="WW8Num18z0"/>
    <w:rsid w:val="0091409A"/>
    <w:rPr>
      <w:rFonts w:ascii="Symbol" w:hAnsi="Symbol" w:cs="Symbol"/>
    </w:rPr>
  </w:style>
  <w:style w:type="character" w:customStyle="1" w:styleId="WW8Num18z1">
    <w:name w:val="WW8Num18z1"/>
    <w:rsid w:val="0091409A"/>
    <w:rPr>
      <w:rFonts w:ascii="Courier New" w:hAnsi="Courier New" w:cs="Courier New"/>
    </w:rPr>
  </w:style>
  <w:style w:type="character" w:customStyle="1" w:styleId="WW8Num18z2">
    <w:name w:val="WW8Num18z2"/>
    <w:rsid w:val="0091409A"/>
    <w:rPr>
      <w:rFonts w:ascii="Wingdings" w:hAnsi="Wingdings" w:cs="Wingdings"/>
    </w:rPr>
  </w:style>
  <w:style w:type="character" w:customStyle="1" w:styleId="WW8Num21z0">
    <w:name w:val="WW8Num21z0"/>
    <w:rsid w:val="0091409A"/>
    <w:rPr>
      <w:rFonts w:ascii="Symbol" w:hAnsi="Symbol" w:cs="Symbol"/>
    </w:rPr>
  </w:style>
  <w:style w:type="character" w:customStyle="1" w:styleId="WW8Num24z0">
    <w:name w:val="WW8Num24z0"/>
    <w:rsid w:val="0091409A"/>
    <w:rPr>
      <w:rFonts w:ascii="Symbol" w:hAnsi="Symbol" w:cs="Symbol"/>
    </w:rPr>
  </w:style>
  <w:style w:type="character" w:customStyle="1" w:styleId="WW8Num24z1">
    <w:name w:val="WW8Num24z1"/>
    <w:rsid w:val="0091409A"/>
    <w:rPr>
      <w:rFonts w:ascii="Courier New" w:hAnsi="Courier New" w:cs="Courier New"/>
    </w:rPr>
  </w:style>
  <w:style w:type="character" w:customStyle="1" w:styleId="WW8Num24z2">
    <w:name w:val="WW8Num24z2"/>
    <w:rsid w:val="0091409A"/>
    <w:rPr>
      <w:rFonts w:ascii="Wingdings" w:hAnsi="Wingdings" w:cs="Wingdings"/>
    </w:rPr>
  </w:style>
  <w:style w:type="character" w:customStyle="1" w:styleId="WW8Num31z0">
    <w:name w:val="WW8Num31z0"/>
    <w:rsid w:val="0091409A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91409A"/>
  </w:style>
  <w:style w:type="character" w:customStyle="1" w:styleId="Znakiprzypiswkocowych">
    <w:name w:val="Znaki przypisów końcowych"/>
    <w:rsid w:val="0091409A"/>
    <w:rPr>
      <w:vertAlign w:val="superscript"/>
    </w:rPr>
  </w:style>
  <w:style w:type="character" w:customStyle="1" w:styleId="Odwoaniedokomentarza1">
    <w:name w:val="Odwołanie do komentarza1"/>
    <w:rsid w:val="0091409A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91409A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91409A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91409A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91409A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22">
    <w:name w:val="Tekst podstawowy 22"/>
    <w:basedOn w:val="Normalny"/>
    <w:rsid w:val="0091409A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1409A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91409A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91409A"/>
    <w:pPr>
      <w:suppressAutoHyphens/>
      <w:spacing w:before="0"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91409A"/>
    <w:pPr>
      <w:widowControl/>
      <w:jc w:val="center"/>
    </w:pPr>
    <w:rPr>
      <w:rFonts w:ascii="Garamond" w:eastAsia="Times New Roman" w:hAnsi="Garamond" w:cs="Garamond"/>
      <w:b/>
      <w:bCs/>
      <w:kern w:val="0"/>
      <w:szCs w:val="20"/>
      <w:lang w:bidi="ar-SA"/>
    </w:rPr>
  </w:style>
  <w:style w:type="paragraph" w:customStyle="1" w:styleId="Zawartoramki">
    <w:name w:val="Zawartość ramki"/>
    <w:basedOn w:val="Tekstpodstawowy"/>
    <w:rsid w:val="0091409A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93BC0-A77A-4C2F-ACF6-6EB6B5825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AE16A5-B145-4664-9F49-A4916F6ED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822B1-D2D8-47D1-B3C5-9F8295EA24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1125B2-D268-4B09-9B90-95BCBC93147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650A90-7D59-4D51-B3D4-A5380A1B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Wójkiewicz Beata</cp:lastModifiedBy>
  <cp:revision>3</cp:revision>
  <cp:lastPrinted>2021-02-19T07:35:00Z</cp:lastPrinted>
  <dcterms:created xsi:type="dcterms:W3CDTF">2021-02-26T11:15:00Z</dcterms:created>
  <dcterms:modified xsi:type="dcterms:W3CDTF">2021-02-26T11:18:00Z</dcterms:modified>
</cp:coreProperties>
</file>